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560"/>
      </w:tblGrid>
      <w:tr w:rsidR="00E11DD4" w:rsidRPr="00A6582C" w:rsidTr="00696B6F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150" w:type="dxa"/>
          </w:tcPr>
          <w:bookmarkStart w:id="0" w:name="_MON_1029302441"/>
          <w:bookmarkStart w:id="1" w:name="_MON_1043764835"/>
          <w:bookmarkStart w:id="2" w:name="_MON_1043435382"/>
          <w:bookmarkEnd w:id="0"/>
          <w:bookmarkEnd w:id="1"/>
          <w:bookmarkEnd w:id="2"/>
          <w:p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object w:dxaOrig="904" w:dyaOrig="960"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538811999" r:id="rId8"/>
              </w:object>
            </w:r>
          </w:p>
        </w:tc>
        <w:tc>
          <w:tcPr>
            <w:tcW w:w="8560" w:type="dxa"/>
          </w:tcPr>
          <w:p w:rsidR="00E11DD4" w:rsidRPr="00E11DD4" w:rsidRDefault="00E11DD4" w:rsidP="00E11DD4">
            <w:pPr>
              <w:pStyle w:val="Titolo2"/>
              <w:spacing w:before="0" w:after="0"/>
              <w:jc w:val="center"/>
              <w:rPr>
                <w:rFonts w:ascii="Calisto MT" w:hAnsi="Calisto MT"/>
                <w:bCs w:val="0"/>
                <w:i w:val="0"/>
                <w:sz w:val="40"/>
              </w:rPr>
            </w:pPr>
            <w:r w:rsidRPr="00E11DD4">
              <w:rPr>
                <w:rFonts w:ascii="Calisto MT" w:hAnsi="Calisto MT"/>
                <w:bCs w:val="0"/>
                <w:i w:val="0"/>
                <w:sz w:val="40"/>
              </w:rPr>
              <w:t>ISTITUTO  COMPRENSIVO</w:t>
            </w:r>
          </w:p>
          <w:p w:rsidR="00E11DD4" w:rsidRDefault="00E11DD4" w:rsidP="00E11DD4">
            <w:pPr>
              <w:pStyle w:val="Titolo3"/>
              <w:spacing w:before="0" w:after="0"/>
              <w:jc w:val="center"/>
              <w:rPr>
                <w:rFonts w:ascii="Calisto MT" w:hAnsi="Calisto MT"/>
                <w:bCs w:val="0"/>
                <w:sz w:val="40"/>
                <w:lang w:val="it-IT"/>
              </w:rPr>
            </w:pPr>
            <w:r w:rsidRPr="00E11DD4">
              <w:rPr>
                <w:rFonts w:ascii="Calisto MT" w:hAnsi="Calisto MT"/>
                <w:bCs w:val="0"/>
                <w:sz w:val="40"/>
              </w:rPr>
              <w:t>MONTEGRANARO</w:t>
            </w:r>
          </w:p>
          <w:p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Sc. Infanzia , Sc. Primaria , Sc. Secondaria di I grado  di Montegranaro </w:t>
            </w:r>
          </w:p>
          <w:p w:rsidR="00E11DD4" w:rsidRDefault="00E11DD4" w:rsidP="00696B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Sc. Infanzia , Sc. Primaria , Sc. Secondaria di I grado  di  Monte S. Pietrangeli </w:t>
            </w:r>
          </w:p>
          <w:p w:rsidR="00E11DD4" w:rsidRPr="00A6582C" w:rsidRDefault="00E11DD4" w:rsidP="00696B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582C">
              <w:rPr>
                <w:rFonts w:ascii="Arial" w:hAnsi="Arial"/>
                <w:sz w:val="16"/>
                <w:szCs w:val="16"/>
              </w:rPr>
              <w:t>Cod. Mecc.: APIC824008     e-mail: APIC824008@istruzione.</w:t>
            </w:r>
            <w:r>
              <w:rPr>
                <w:rFonts w:ascii="Arial" w:hAnsi="Arial"/>
                <w:sz w:val="16"/>
                <w:szCs w:val="16"/>
              </w:rPr>
              <w:t>it</w:t>
            </w:r>
            <w:r w:rsidRPr="00A6582C">
              <w:rPr>
                <w:rFonts w:ascii="Arial" w:hAnsi="Arial"/>
                <w:sz w:val="16"/>
                <w:szCs w:val="16"/>
              </w:rPr>
              <w:t xml:space="preserve">   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6582C">
              <w:rPr>
                <w:rFonts w:ascii="Arial" w:hAnsi="Arial"/>
                <w:sz w:val="16"/>
                <w:szCs w:val="16"/>
              </w:rPr>
              <w:t>APIC824008@PEC.ISTRUZIONE.IT</w:t>
            </w:r>
          </w:p>
        </w:tc>
      </w:tr>
      <w:tr w:rsidR="00E11DD4" w:rsidRPr="0085460D" w:rsidTr="00696B6F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D4" w:rsidRPr="0085460D" w:rsidRDefault="00E11DD4" w:rsidP="00696B6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5460D">
              <w:rPr>
                <w:rFonts w:ascii="Arial" w:hAnsi="Arial"/>
                <w:i/>
                <w:sz w:val="16"/>
                <w:szCs w:val="16"/>
              </w:rPr>
              <w:t xml:space="preserve">via Martiri d’Ungheria, n. 98 - 63812 - MONTEGRANARO       </w:t>
            </w:r>
            <w:r w:rsidRPr="0085460D">
              <w:rPr>
                <w:rFonts w:ascii="Wingdings" w:hAnsi="Wingdings"/>
                <w:i/>
                <w:sz w:val="16"/>
                <w:szCs w:val="16"/>
              </w:rPr>
              <w:t></w:t>
            </w:r>
            <w:r w:rsidRPr="0085460D">
              <w:rPr>
                <w:rFonts w:ascii="Arial" w:hAnsi="Arial"/>
                <w:i/>
                <w:sz w:val="16"/>
                <w:szCs w:val="16"/>
              </w:rPr>
              <w:t xml:space="preserve"> 0734-891987 - fax 892685   -  c.f. 90030460449</w:t>
            </w:r>
          </w:p>
        </w:tc>
      </w:tr>
    </w:tbl>
    <w:p w:rsidR="00336962" w:rsidRPr="006414C4" w:rsidRDefault="00336962" w:rsidP="006414C4">
      <w:pPr>
        <w:pStyle w:val="Titolo"/>
        <w:jc w:val="left"/>
        <w:rPr>
          <w:rFonts w:ascii="Baskerville Old Face" w:hAnsi="Baskerville Old Face" w:cs="Baskerville Old Face"/>
          <w:spacing w:val="20"/>
          <w:sz w:val="22"/>
          <w:szCs w:val="22"/>
        </w:rPr>
      </w:pPr>
    </w:p>
    <w:p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:rsidR="00E13E4B" w:rsidRDefault="00E13E4B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:rsidR="00E13E4B" w:rsidRPr="00E13E4B" w:rsidRDefault="00E13E4B" w:rsidP="006414C4">
      <w:pPr>
        <w:rPr>
          <w:rFonts w:ascii="Baskerville Old Face" w:hAnsi="Baskerville Old Face" w:cs="Baskerville Old Face"/>
          <w:spacing w:val="20"/>
          <w:sz w:val="40"/>
          <w:szCs w:val="40"/>
        </w:rPr>
      </w:pPr>
    </w:p>
    <w:p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p w:rsidR="00336962" w:rsidRDefault="00336962" w:rsidP="00336962">
      <w:pPr>
        <w:jc w:val="center"/>
        <w:rPr>
          <w:rFonts w:ascii="Baskerville Old Face" w:hAnsi="Baskerville Old Face" w:cs="Baskerville Old Face"/>
          <w:spacing w:val="20"/>
        </w:rPr>
      </w:pPr>
    </w:p>
    <w:tbl>
      <w:tblPr>
        <w:tblpPr w:leftFromText="141" w:rightFromText="141" w:vertAnchor="page" w:horzAnchor="margin" w:tblpY="4621"/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000"/>
      </w:tblPr>
      <w:tblGrid>
        <w:gridCol w:w="9760"/>
      </w:tblGrid>
      <w:tr w:rsidR="00E13E4B" w:rsidTr="002372AF">
        <w:trPr>
          <w:trHeight w:val="3719"/>
        </w:trPr>
        <w:tc>
          <w:tcPr>
            <w:tcW w:w="9760" w:type="dxa"/>
            <w:shd w:val="clear" w:color="auto" w:fill="auto"/>
            <w:vAlign w:val="center"/>
          </w:tcPr>
          <w:p w:rsidR="00E13E4B" w:rsidRDefault="00E13E4B" w:rsidP="00E13E4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:rsidR="00E13E4B" w:rsidRDefault="00E13E4B" w:rsidP="00E13E4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:rsidR="00E13E4B" w:rsidRDefault="00E13E4B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6F1CDD" w:rsidRDefault="00C129DC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(Scuola Secondaria di P</w:t>
            </w:r>
            <w:r w:rsidR="006F1CDD"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 xml:space="preserve">rimo </w:t>
            </w: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G</w:t>
            </w:r>
            <w:r w:rsidR="006F1CDD"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rado)</w:t>
            </w:r>
          </w:p>
          <w:p w:rsidR="003A5C85" w:rsidRDefault="003A5C85" w:rsidP="00E13E4B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:rsidR="00E13E4B" w:rsidRPr="003A5C85" w:rsidRDefault="003A5C85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A5C85">
              <w:rPr>
                <w:rFonts w:ascii="Arial" w:eastAsia="Calibri" w:hAnsi="Arial" w:cs="Arial"/>
                <w:b/>
                <w:sz w:val="72"/>
                <w:szCs w:val="72"/>
              </w:rPr>
              <w:t>BES</w:t>
            </w:r>
          </w:p>
          <w:p w:rsidR="00E13E4B" w:rsidRDefault="00E13E4B" w:rsidP="00E13E4B">
            <w:p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3E4B" w:rsidRPr="00336962" w:rsidRDefault="00E13E4B" w:rsidP="00E13E4B">
            <w:p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  <w:r w:rsidRPr="00336962">
              <w:rPr>
                <w:rFonts w:ascii="Arial" w:eastAsia="Calibri" w:hAnsi="Arial"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  <w:p w:rsidR="00E13E4B" w:rsidRDefault="00E13E4B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it-IT"/>
              </w:rPr>
            </w:pPr>
          </w:p>
          <w:p w:rsidR="00E13E4B" w:rsidRDefault="00E13E4B" w:rsidP="00E13E4B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it-IT"/>
              </w:rPr>
            </w:pPr>
          </w:p>
        </w:tc>
      </w:tr>
    </w:tbl>
    <w:p w:rsidR="00336962" w:rsidRDefault="00336962" w:rsidP="0033696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336962" w:rsidRDefault="00336962" w:rsidP="00336962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9461BF" w:rsidRDefault="009461BF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:rsidR="00E13E4B" w:rsidRDefault="00E13E4B" w:rsidP="00E13E4B">
      <w:pPr>
        <w:jc w:val="center"/>
        <w:rPr>
          <w:rFonts w:ascii="Baskerville Old Face" w:hAnsi="Baskerville Old Face" w:cs="Baskerville Old Face"/>
          <w:spacing w:val="20"/>
        </w:rPr>
      </w:pPr>
      <w:r>
        <w:rPr>
          <w:rFonts w:ascii="Arial" w:eastAsia="Calibri" w:hAnsi="Arial" w:cs="Arial"/>
          <w:b/>
          <w:sz w:val="32"/>
          <w:szCs w:val="32"/>
          <w:lang w:val="it-IT"/>
        </w:rPr>
        <w:t>A.S.</w:t>
      </w:r>
      <w:r>
        <w:rPr>
          <w:rFonts w:ascii="Arial" w:eastAsia="Calibri" w:hAnsi="Arial" w:cs="Arial"/>
          <w:b/>
          <w:sz w:val="28"/>
          <w:szCs w:val="28"/>
          <w:lang w:val="it-IT"/>
        </w:rPr>
        <w:t xml:space="preserve"> ______________</w:t>
      </w:r>
    </w:p>
    <w:p w:rsidR="00336962" w:rsidRDefault="00336962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13E4B" w:rsidRDefault="00E13E4B" w:rsidP="00336962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2F2264" w:rsidRDefault="002F2264" w:rsidP="0033696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bCs/>
          <w:color w:val="000000"/>
        </w:rPr>
      </w:pPr>
    </w:p>
    <w:p w:rsidR="002F2264" w:rsidRDefault="002F2264" w:rsidP="0033696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bCs/>
          <w:color w:val="000000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2858"/>
        <w:gridCol w:w="7036"/>
      </w:tblGrid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lastRenderedPageBreak/>
              <w:t>Alunno</w:t>
            </w:r>
            <w:r w:rsidRPr="006F1CDD">
              <w:t>(cognome/nome)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…………………………………………………………………………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 xml:space="preserve">Luogo  e data di nascita * 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…………………………………………………………………………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 xml:space="preserve">Residenza </w:t>
            </w:r>
            <w:r w:rsidRPr="006F1CDD">
              <w:t>(città/via)       *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………………………………………………………………………..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Telefono                          *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………………………………………………………………………..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Sesso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⁮ maschile     ⁮   femminile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Istituto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 xml:space="preserve">Ordine di scuola 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⁮ 1° Grado        ⁮  2° Grado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Plesso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…………………………………………………………………………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Classe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:rsidTr="006F1CDD"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b/>
              </w:rPr>
              <w:t>Frequenza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 xml:space="preserve">⁮  saltuaria          ⁮   regolare </w:t>
            </w:r>
          </w:p>
        </w:tc>
      </w:tr>
      <w:tr w:rsidR="006F1CDD" w:rsidRPr="006F1CDD" w:rsidTr="006F1CDD"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Rapporti con la famiglia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pPr>
              <w:snapToGrid w:val="0"/>
            </w:pPr>
            <w:r w:rsidRPr="006F1CDD">
              <w:t xml:space="preserve">⁮ saltuari          ⁮   regolari   ⁮  collaborativi     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</w:rPr>
            </w:pPr>
            <w:r w:rsidRPr="006F1CDD">
              <w:rPr>
                <w:b/>
              </w:rPr>
              <w:t>Insegnante  Osservatore/</w:t>
            </w:r>
          </w:p>
          <w:p w:rsidR="006F1CDD" w:rsidRPr="006F1CDD" w:rsidRDefault="006F1CDD" w:rsidP="006F1CDD">
            <w:pPr>
              <w:rPr>
                <w:b/>
              </w:rPr>
            </w:pPr>
            <w:r w:rsidRPr="006F1CDD">
              <w:rPr>
                <w:b/>
              </w:rPr>
              <w:t>Team docenti</w:t>
            </w:r>
          </w:p>
          <w:p w:rsidR="006F1CDD" w:rsidRPr="006F1CDD" w:rsidRDefault="006F1CDD" w:rsidP="006F1CDD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…...…………………………………………………………………….</w:t>
            </w:r>
          </w:p>
          <w:p w:rsidR="006F1CDD" w:rsidRPr="006F1CDD" w:rsidRDefault="006F1CDD" w:rsidP="006F1CDD">
            <w:r w:rsidRPr="006F1CDD">
              <w:t>…………………………………………………………………………</w:t>
            </w:r>
          </w:p>
          <w:p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  <w:tr w:rsidR="006F1CDD" w:rsidRPr="006F1CDD" w:rsidTr="006F1CD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b/>
              </w:rPr>
              <w:t>Data di osservazione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  <w:p w:rsidR="006F1CDD" w:rsidRPr="006F1CDD" w:rsidRDefault="006F1CDD" w:rsidP="006F1CDD">
            <w:r w:rsidRPr="006F1CDD">
              <w:t>………………………………………………………………………….</w:t>
            </w:r>
          </w:p>
        </w:tc>
      </w:tr>
    </w:tbl>
    <w:p w:rsidR="006F1CDD" w:rsidRPr="006F1CDD" w:rsidRDefault="006F1CDD" w:rsidP="006F1CDD">
      <w:pPr>
        <w:jc w:val="center"/>
      </w:pPr>
    </w:p>
    <w:p w:rsidR="006F1CDD" w:rsidRPr="006F1CDD" w:rsidRDefault="006F1CDD" w:rsidP="006F1CDD">
      <w:pPr>
        <w:jc w:val="center"/>
        <w:rPr>
          <w:i/>
          <w:sz w:val="20"/>
          <w:szCs w:val="20"/>
        </w:rPr>
      </w:pPr>
    </w:p>
    <w:p w:rsidR="006F1CDD" w:rsidRDefault="006F1CDD" w:rsidP="006F1CDD">
      <w:pPr>
        <w:spacing w:after="120"/>
        <w:rPr>
          <w:i/>
        </w:rPr>
      </w:pPr>
    </w:p>
    <w:p w:rsidR="006F1CDD" w:rsidRDefault="006F1CDD" w:rsidP="006F1CDD">
      <w:pPr>
        <w:spacing w:after="120"/>
        <w:rPr>
          <w:i/>
        </w:rPr>
      </w:pPr>
    </w:p>
    <w:p w:rsidR="006F1CDD" w:rsidRDefault="006F1CDD" w:rsidP="006F1CDD">
      <w:pPr>
        <w:spacing w:after="120"/>
        <w:rPr>
          <w:i/>
        </w:rPr>
      </w:pPr>
    </w:p>
    <w:p w:rsidR="006F1CDD" w:rsidRDefault="006F1CDD" w:rsidP="006F1CDD">
      <w:pPr>
        <w:spacing w:after="120"/>
        <w:rPr>
          <w:i/>
        </w:rPr>
      </w:pPr>
    </w:p>
    <w:p w:rsidR="006F1CDD" w:rsidRPr="006F1CDD" w:rsidRDefault="006F1CDD" w:rsidP="006F1CDD">
      <w:pPr>
        <w:keepNext/>
        <w:numPr>
          <w:ilvl w:val="0"/>
          <w:numId w:val="1"/>
        </w:numPr>
        <w:tabs>
          <w:tab w:val="clear" w:pos="432"/>
          <w:tab w:val="num" w:pos="0"/>
        </w:tabs>
        <w:spacing w:before="240" w:after="60"/>
        <w:outlineLvl w:val="0"/>
        <w:rPr>
          <w:rFonts w:ascii="Arial" w:hAnsi="Arial" w:cs="Arial"/>
          <w:b/>
          <w:bCs/>
          <w:i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32"/>
          <w:szCs w:val="32"/>
        </w:rPr>
        <w:t>A</w:t>
      </w:r>
      <w:r w:rsidRPr="006F1CDD">
        <w:rPr>
          <w:rFonts w:ascii="Arial" w:hAnsi="Arial" w:cs="Arial"/>
          <w:b/>
          <w:bCs/>
          <w:kern w:val="1"/>
          <w:sz w:val="32"/>
          <w:szCs w:val="32"/>
        </w:rPr>
        <w:t>REA DEL COMPORTAMENTO</w:t>
      </w:r>
    </w:p>
    <w:tbl>
      <w:tblPr>
        <w:tblW w:w="0" w:type="auto"/>
        <w:tblInd w:w="-20" w:type="dxa"/>
        <w:tblLayout w:type="fixed"/>
        <w:tblLook w:val="0000"/>
      </w:tblPr>
      <w:tblGrid>
        <w:gridCol w:w="5273"/>
        <w:gridCol w:w="851"/>
        <w:gridCol w:w="964"/>
        <w:gridCol w:w="964"/>
        <w:gridCol w:w="964"/>
        <w:gridCol w:w="891"/>
      </w:tblGrid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CDD" w:rsidRPr="006F1CDD" w:rsidRDefault="006F1CDD" w:rsidP="006F1CDD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comportamento personale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Rispetta le regole di comportamento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Mostra atteggiamenti provocatori, oppositivi.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Mostra fiducia nelle proprie capacità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rPr>
          <w:trHeight w:val="1111"/>
        </w:trPr>
        <w:tc>
          <w:tcPr>
            <w:tcW w:w="9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6F1CDD" w:rsidRPr="006F1CDD" w:rsidRDefault="006F1CDD" w:rsidP="006F1CDD"/>
    <w:tbl>
      <w:tblPr>
        <w:tblW w:w="0" w:type="auto"/>
        <w:tblInd w:w="-20" w:type="dxa"/>
        <w:tblLayout w:type="fixed"/>
        <w:tblLook w:val="0000"/>
      </w:tblPr>
      <w:tblGrid>
        <w:gridCol w:w="5273"/>
        <w:gridCol w:w="851"/>
        <w:gridCol w:w="964"/>
        <w:gridCol w:w="964"/>
        <w:gridCol w:w="964"/>
        <w:gridCol w:w="891"/>
      </w:tblGrid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CDD" w:rsidRPr="006F1CDD" w:rsidRDefault="006F1CDD" w:rsidP="006F1CDD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comportamento sociale/partecipazione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 xml:space="preserve">Disponibile alla collaborazione con coetanei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Disponibile  alla collaborazione con adulti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Trascina altri verso il comportamento deviante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lastRenderedPageBreak/>
              <w:t>Presenta atti di bullismo e discriminatori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 xml:space="preserve">Mette in atto comportamenti di evitamento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 xml:space="preserve">Dimostra attenzione e partecipazione alle attività scolastiche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 xml:space="preserve">Ha avuto ripetute ammonizioni scritte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</w:tc>
      </w:tr>
      <w:tr w:rsidR="006F1CDD" w:rsidRPr="006F1CDD" w:rsidTr="00021C85">
        <w:trPr>
          <w:trHeight w:val="1111"/>
        </w:trPr>
        <w:tc>
          <w:tcPr>
            <w:tcW w:w="9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6F1CDD" w:rsidRPr="006F1CDD" w:rsidRDefault="006F1CDD" w:rsidP="006F1CDD"/>
    <w:p w:rsidR="006F1CDD" w:rsidRPr="006F1CDD" w:rsidRDefault="006F1CDD" w:rsidP="006F1CDD"/>
    <w:p w:rsidR="006F1CDD" w:rsidRPr="006F1CDD" w:rsidRDefault="006F1CDD" w:rsidP="006F1CDD">
      <w:pPr>
        <w:keepNext/>
        <w:numPr>
          <w:ilvl w:val="0"/>
          <w:numId w:val="1"/>
        </w:numPr>
        <w:tabs>
          <w:tab w:val="clear" w:pos="432"/>
          <w:tab w:val="num" w:pos="0"/>
        </w:tabs>
        <w:spacing w:before="240" w:after="60"/>
        <w:outlineLvl w:val="0"/>
        <w:rPr>
          <w:rFonts w:ascii="Arial" w:hAnsi="Arial" w:cs="Arial"/>
          <w:b/>
          <w:bCs/>
          <w:i/>
          <w:kern w:val="1"/>
          <w:sz w:val="20"/>
          <w:szCs w:val="20"/>
        </w:rPr>
      </w:pPr>
      <w:r w:rsidRPr="006F1CDD">
        <w:rPr>
          <w:rFonts w:ascii="Arial" w:hAnsi="Arial" w:cs="Arial"/>
          <w:b/>
          <w:bCs/>
          <w:kern w:val="1"/>
          <w:sz w:val="32"/>
          <w:szCs w:val="32"/>
        </w:rPr>
        <w:t>AREA DELL’AUTONOMIA</w:t>
      </w:r>
    </w:p>
    <w:tbl>
      <w:tblPr>
        <w:tblW w:w="0" w:type="auto"/>
        <w:tblInd w:w="-20" w:type="dxa"/>
        <w:tblLayout w:type="fixed"/>
        <w:tblLook w:val="0000"/>
      </w:tblPr>
      <w:tblGrid>
        <w:gridCol w:w="5383"/>
        <w:gridCol w:w="810"/>
        <w:gridCol w:w="947"/>
        <w:gridCol w:w="932"/>
        <w:gridCol w:w="962"/>
        <w:gridCol w:w="860"/>
      </w:tblGrid>
      <w:tr w:rsidR="006F1CDD" w:rsidRPr="006F1CDD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Autonomia personale, (es. cura della persona,….)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Autonomia sociale ( sapersi muovere in diversi contesti sociali,…)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Autonomia nelle attività didattiche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Necessita di semplificazioni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i/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Necessita di strumenti specifici</w:t>
            </w:r>
          </w:p>
          <w:p w:rsidR="006F1CDD" w:rsidRPr="006F1CDD" w:rsidRDefault="006F1CDD" w:rsidP="006F1CDD">
            <w:pPr>
              <w:rPr>
                <w:sz w:val="20"/>
                <w:szCs w:val="20"/>
              </w:rPr>
            </w:pPr>
            <w:r w:rsidRPr="006F1CDD">
              <w:rPr>
                <w:i/>
                <w:sz w:val="20"/>
                <w:szCs w:val="20"/>
              </w:rPr>
              <w:t>(Specificare</w:t>
            </w:r>
            <w:r w:rsidRPr="006F1CDD">
              <w:rPr>
                <w:sz w:val="20"/>
                <w:szCs w:val="20"/>
              </w:rPr>
              <w:t>………………………………………………………</w:t>
            </w:r>
          </w:p>
          <w:p w:rsidR="006F1CDD" w:rsidRPr="006F1CDD" w:rsidRDefault="006F1CDD" w:rsidP="006F1CDD">
            <w:pPr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6F1CDD" w:rsidRPr="006F1CDD" w:rsidRDefault="006F1CDD" w:rsidP="006F1CDD">
            <w:pPr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6F1CDD" w:rsidRPr="006F1CDD" w:rsidRDefault="006F1CDD" w:rsidP="006F1CDD">
            <w:r w:rsidRPr="006F1CDD">
              <w:rPr>
                <w:sz w:val="20"/>
                <w:szCs w:val="20"/>
              </w:rPr>
              <w:t>…………………………………………………………………..)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</w:tbl>
    <w:p w:rsidR="006F1CDD" w:rsidRPr="006F1CDD" w:rsidRDefault="006F1CDD" w:rsidP="006F1CDD"/>
    <w:p w:rsidR="006F1CDD" w:rsidRPr="006F1CDD" w:rsidRDefault="006F1CDD" w:rsidP="006F1CD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b/>
          <w:bCs/>
          <w:sz w:val="28"/>
          <w:szCs w:val="28"/>
        </w:rPr>
      </w:pPr>
    </w:p>
    <w:p w:rsid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b/>
          <w:bCs/>
          <w:sz w:val="28"/>
          <w:szCs w:val="28"/>
        </w:rPr>
      </w:pPr>
    </w:p>
    <w:p w:rsidR="006F1CDD" w:rsidRP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b/>
          <w:bCs/>
          <w:sz w:val="28"/>
          <w:szCs w:val="28"/>
        </w:rPr>
      </w:pPr>
    </w:p>
    <w:p w:rsidR="006F1CDD" w:rsidRPr="006F1CDD" w:rsidRDefault="006F1CDD" w:rsidP="006F1CDD">
      <w:pPr>
        <w:keepNext/>
        <w:numPr>
          <w:ilvl w:val="3"/>
          <w:numId w:val="0"/>
        </w:numPr>
        <w:tabs>
          <w:tab w:val="num" w:pos="0"/>
        </w:tabs>
        <w:spacing w:before="240" w:after="60"/>
        <w:ind w:left="864" w:hanging="864"/>
        <w:outlineLvl w:val="3"/>
        <w:rPr>
          <w:rFonts w:ascii="Arial" w:hAnsi="Arial" w:cs="Arial"/>
          <w:b/>
          <w:bCs/>
          <w:i/>
          <w:sz w:val="20"/>
          <w:szCs w:val="20"/>
        </w:rPr>
      </w:pPr>
      <w:r w:rsidRPr="006F1CDD">
        <w:rPr>
          <w:b/>
          <w:bCs/>
          <w:sz w:val="28"/>
          <w:szCs w:val="28"/>
        </w:rPr>
        <w:t>AREA DEI PROCESSI DI APPRENDIMENTO</w:t>
      </w:r>
    </w:p>
    <w:tbl>
      <w:tblPr>
        <w:tblW w:w="0" w:type="auto"/>
        <w:tblInd w:w="-20" w:type="dxa"/>
        <w:tblLayout w:type="fixed"/>
        <w:tblLook w:val="0000"/>
      </w:tblPr>
      <w:tblGrid>
        <w:gridCol w:w="5273"/>
        <w:gridCol w:w="851"/>
        <w:gridCol w:w="221"/>
        <w:gridCol w:w="743"/>
        <w:gridCol w:w="964"/>
        <w:gridCol w:w="845"/>
        <w:gridCol w:w="119"/>
        <w:gridCol w:w="891"/>
      </w:tblGrid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>comprensione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 difficoltà nella conoscenza lessicale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comprensione semantica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comprensione d’ascolto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>attenzione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prolungata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media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alterna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Tempi ridotti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b/>
                <w:i/>
                <w:sz w:val="20"/>
                <w:szCs w:val="20"/>
              </w:rPr>
              <w:t>i</w:t>
            </w:r>
            <w:r w:rsidRPr="006F1CDD">
              <w:rPr>
                <w:b/>
                <w:i/>
                <w:sz w:val="16"/>
                <w:szCs w:val="16"/>
              </w:rPr>
              <w:t>nesistente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L’ attenzione è :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t>memoria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 difficoltà  nella memoria di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a breve termine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a lungo termine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verbale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uditiva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visuo-spaziale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nella memoria cinestetica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</w:t>
            </w:r>
            <w:r w:rsidRPr="006F1CDD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modi dell’apprendimento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F1CDD">
              <w:rPr>
                <w:b/>
                <w:i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1CDD">
              <w:rPr>
                <w:b/>
                <w:i/>
                <w:sz w:val="16"/>
                <w:szCs w:val="16"/>
              </w:rPr>
              <w:t>Raramente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jc w:val="center"/>
            </w:pPr>
            <w:r w:rsidRPr="006F1CDD">
              <w:rPr>
                <w:b/>
                <w:i/>
                <w:sz w:val="20"/>
                <w:szCs w:val="20"/>
              </w:rPr>
              <w:t>NO</w:t>
            </w:r>
          </w:p>
        </w:tc>
      </w:tr>
      <w:tr w:rsidR="006F1CDD" w:rsidRPr="006F1CDD" w:rsidTr="00021C8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  <w:r w:rsidRPr="006F1CDD">
              <w:rPr>
                <w:sz w:val="20"/>
                <w:szCs w:val="20"/>
              </w:rPr>
              <w:t>Ha difficoltà a portare a termine il lavoro in tempi adeguati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</w:pPr>
          </w:p>
        </w:tc>
      </w:tr>
      <w:tr w:rsidR="006F1CDD" w:rsidRPr="006F1CDD" w:rsidTr="00021C85"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sz w:val="20"/>
                <w:szCs w:val="20"/>
              </w:rPr>
            </w:pPr>
          </w:p>
          <w:p w:rsidR="006F1CDD" w:rsidRPr="006F1CDD" w:rsidRDefault="006F1CDD" w:rsidP="006F1CDD">
            <w:r w:rsidRPr="006F1CDD"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F1CDD" w:rsidRPr="006F1CDD" w:rsidRDefault="006F1CDD" w:rsidP="006F1CDD"/>
    <w:p w:rsidR="006F1CDD" w:rsidRPr="006F1CDD" w:rsidRDefault="006F1CDD" w:rsidP="006F1CDD"/>
    <w:p w:rsidR="006F1CDD" w:rsidRPr="006F1CDD" w:rsidRDefault="006F1CDD" w:rsidP="006F1CDD"/>
    <w:p w:rsidR="006F1CDD" w:rsidRPr="006F1CDD" w:rsidRDefault="006F1CDD" w:rsidP="006F1CDD"/>
    <w:p w:rsidR="006F1CDD" w:rsidRPr="006F1CDD" w:rsidRDefault="006F1CDD" w:rsidP="006F1CDD"/>
    <w:p w:rsidR="006F1CDD" w:rsidRPr="006F1CDD" w:rsidRDefault="006F1CDD" w:rsidP="006F1C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0"/>
      </w:tblGrid>
      <w:tr w:rsidR="006F1CDD" w:rsidRPr="006F1CDD" w:rsidTr="00021C85"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jc w:val="center"/>
            </w:pPr>
          </w:p>
          <w:p w:rsidR="006F1CDD" w:rsidRPr="006F1CDD" w:rsidRDefault="006F1CDD" w:rsidP="006F1CDD">
            <w:pPr>
              <w:suppressLineNumbers/>
              <w:jc w:val="center"/>
            </w:pPr>
          </w:p>
          <w:p w:rsidR="006F1CDD" w:rsidRPr="006F1CDD" w:rsidRDefault="006F1CDD" w:rsidP="006F1CDD">
            <w:pPr>
              <w:suppressLineNumbers/>
              <w:jc w:val="center"/>
            </w:pPr>
          </w:p>
          <w:p w:rsidR="006F1CDD" w:rsidRPr="006F1CDD" w:rsidRDefault="006F1CDD" w:rsidP="006F1CDD">
            <w:pPr>
              <w:suppressLineNumbers/>
              <w:jc w:val="center"/>
            </w:pPr>
          </w:p>
          <w:p w:rsidR="006F1CDD" w:rsidRPr="006F1CDD" w:rsidRDefault="006F1CDD" w:rsidP="006F1CDD">
            <w:pPr>
              <w:suppressLineNumbers/>
              <w:jc w:val="center"/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PUNTI DI FORZA DELL’ALUNNO</w:t>
            </w: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  <w:r w:rsidRPr="006F1CDD">
              <w:rPr>
                <w:sz w:val="20"/>
                <w:szCs w:val="20"/>
              </w:rPr>
              <w:t>Discipline preferite:</w:t>
            </w:r>
          </w:p>
          <w:p w:rsidR="006F1CDD" w:rsidRPr="006F1CDD" w:rsidRDefault="006F1CDD" w:rsidP="006F1CDD">
            <w:pPr>
              <w:suppressLineNumbers/>
            </w:pPr>
          </w:p>
          <w:p w:rsidR="006F1CDD" w:rsidRPr="006F1CDD" w:rsidRDefault="006F1CDD" w:rsidP="006F1CDD">
            <w:pPr>
              <w:suppressLineNumbers/>
            </w:pPr>
          </w:p>
        </w:tc>
      </w:tr>
      <w:tr w:rsidR="006F1CDD" w:rsidRPr="006F1CDD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Discipline in cui riesce:</w:t>
            </w: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Attività preferite:</w:t>
            </w: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Attività in cui riesce:</w:t>
            </w: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Desideri e/o bisogni espressi:</w:t>
            </w: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6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Hobbies, passioni, attività extrascolastiche:</w:t>
            </w: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:rsidTr="00021C85">
        <w:trPr>
          <w:trHeight w:val="827"/>
        </w:trPr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PUNTI DI FORZA DEL GRUPPO CLASSE</w:t>
            </w: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jc w:val="center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Presenza di un compagno o un gruppo di compagni di riferimento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  <w:rPr>
                <w:sz w:val="20"/>
                <w:szCs w:val="20"/>
              </w:rPr>
            </w:pPr>
            <w:r w:rsidRPr="006F1CDD">
              <w:rPr>
                <w:sz w:val="20"/>
                <w:szCs w:val="20"/>
              </w:rPr>
              <w:t>Per le attività disciplinari</w:t>
            </w: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  <w:p w:rsidR="006F1CDD" w:rsidRPr="006F1CDD" w:rsidRDefault="006F1CDD" w:rsidP="006F1CDD">
            <w:pPr>
              <w:suppressLineNumbers/>
              <w:rPr>
                <w:sz w:val="20"/>
                <w:szCs w:val="20"/>
              </w:rPr>
            </w:pPr>
          </w:p>
        </w:tc>
      </w:tr>
      <w:tr w:rsidR="006F1CDD" w:rsidRPr="006F1CDD" w:rsidTr="00021C85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uppressLineNumbers/>
              <w:snapToGrid w:val="0"/>
            </w:pPr>
            <w:r w:rsidRPr="006F1CDD">
              <w:rPr>
                <w:sz w:val="20"/>
                <w:szCs w:val="20"/>
              </w:rPr>
              <w:t>Per attività extrascolastiche</w:t>
            </w:r>
          </w:p>
        </w:tc>
      </w:tr>
    </w:tbl>
    <w:p w:rsidR="006F1CDD" w:rsidRPr="006F1CDD" w:rsidRDefault="006F1CDD" w:rsidP="006F1CDD"/>
    <w:p w:rsidR="006F1CDD" w:rsidRPr="006F1CDD" w:rsidRDefault="006F1CDD" w:rsidP="006F1CDD">
      <w:pPr>
        <w:rPr>
          <w:i/>
          <w:sz w:val="20"/>
          <w:szCs w:val="20"/>
          <w:u w:val="single"/>
        </w:rPr>
      </w:pPr>
    </w:p>
    <w:p w:rsidR="006F1CDD" w:rsidRPr="006F1CDD" w:rsidRDefault="006F1CDD" w:rsidP="006F1CDD">
      <w:pPr>
        <w:rPr>
          <w:i/>
          <w:sz w:val="20"/>
          <w:szCs w:val="20"/>
          <w:u w:val="single"/>
        </w:rPr>
      </w:pPr>
    </w:p>
    <w:p w:rsidR="006F1CDD" w:rsidRPr="006F1CDD" w:rsidRDefault="006F1CDD" w:rsidP="006F1CDD">
      <w:pPr>
        <w:rPr>
          <w:i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88"/>
        <w:gridCol w:w="1660"/>
      </w:tblGrid>
      <w:tr w:rsidR="006F1CDD" w:rsidRPr="006F1CDD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rPr>
                <w:b/>
                <w:sz w:val="28"/>
                <w:szCs w:val="28"/>
              </w:rPr>
            </w:pPr>
          </w:p>
          <w:p w:rsidR="006F1CDD" w:rsidRPr="006F1CDD" w:rsidRDefault="006F1CDD" w:rsidP="006F1CDD">
            <w:pPr>
              <w:rPr>
                <w:sz w:val="18"/>
                <w:szCs w:val="18"/>
              </w:rPr>
            </w:pPr>
            <w:r w:rsidRPr="006F1CDD">
              <w:rPr>
                <w:b/>
                <w:sz w:val="28"/>
                <w:szCs w:val="28"/>
              </w:rPr>
              <w:t>Osservazione in forma conclusiva</w:t>
            </w:r>
          </w:p>
          <w:p w:rsidR="006F1CDD" w:rsidRPr="006F1CDD" w:rsidRDefault="006F1CDD" w:rsidP="006F1CD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jc w:val="center"/>
              <w:rPr>
                <w:b/>
              </w:rPr>
            </w:pPr>
          </w:p>
          <w:p w:rsidR="006F1CDD" w:rsidRPr="006F1CDD" w:rsidRDefault="006F1CDD" w:rsidP="006F1CDD">
            <w:pPr>
              <w:jc w:val="center"/>
            </w:pPr>
            <w:r w:rsidRPr="006F1CDD">
              <w:rPr>
                <w:b/>
              </w:rPr>
              <w:t>X</w:t>
            </w:r>
          </w:p>
        </w:tc>
      </w:tr>
      <w:tr w:rsidR="006F1CDD" w:rsidRPr="006F1CDD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ALUNNO SEGUITO DAI SERVIZI SOCIALI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6F1CDD" w:rsidRPr="006F1CDD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ALUNNO CON CRITICITA’ DISCIPLINARI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6F1CDD" w:rsidRPr="006F1CDD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ALUNNO CON DIFFICOLTA’ NEGLI APPRENDIMENTI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  <w:tr w:rsidR="006F1CDD" w:rsidRPr="006F1CDD" w:rsidTr="00021C8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DD" w:rsidRPr="006F1CDD" w:rsidRDefault="006F1CDD" w:rsidP="006F1CDD">
            <w:pPr>
              <w:snapToGrid w:val="0"/>
              <w:spacing w:before="240"/>
              <w:rPr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 xml:space="preserve">ALTRO ( Terapie riabilitative, farmacologiche...) </w:t>
            </w:r>
          </w:p>
          <w:p w:rsidR="006F1CDD" w:rsidRPr="006F1CDD" w:rsidRDefault="006F1CDD" w:rsidP="006F1CDD">
            <w:pPr>
              <w:spacing w:before="240"/>
              <w:rPr>
                <w:b/>
                <w:sz w:val="18"/>
                <w:szCs w:val="18"/>
              </w:rPr>
            </w:pPr>
            <w:r w:rsidRPr="006F1CDD">
              <w:rPr>
                <w:sz w:val="18"/>
                <w:szCs w:val="18"/>
              </w:rPr>
              <w:t>…..................................................................................................................................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DD" w:rsidRPr="006F1CDD" w:rsidRDefault="006F1CDD" w:rsidP="006F1CDD">
            <w:pPr>
              <w:snapToGrid w:val="0"/>
              <w:spacing w:before="240"/>
              <w:rPr>
                <w:b/>
                <w:sz w:val="18"/>
                <w:szCs w:val="18"/>
              </w:rPr>
            </w:pPr>
          </w:p>
        </w:tc>
      </w:tr>
    </w:tbl>
    <w:p w:rsidR="006F1CDD" w:rsidRPr="006F1CDD" w:rsidRDefault="006F1CDD" w:rsidP="006F1CDD">
      <w:pPr>
        <w:spacing w:before="240"/>
      </w:pPr>
    </w:p>
    <w:p w:rsidR="006F1CDD" w:rsidRPr="006F1CDD" w:rsidRDefault="006F1CDD" w:rsidP="006F1CDD">
      <w:pPr>
        <w:rPr>
          <w:i/>
          <w:sz w:val="20"/>
          <w:szCs w:val="20"/>
          <w:u w:val="single"/>
        </w:rPr>
      </w:pPr>
    </w:p>
    <w:p w:rsidR="006F1CDD" w:rsidRPr="006F1CDD" w:rsidRDefault="006F1CDD" w:rsidP="006F1CDD">
      <w:pPr>
        <w:rPr>
          <w:i/>
          <w:sz w:val="20"/>
          <w:szCs w:val="20"/>
          <w:u w:val="single"/>
        </w:rPr>
      </w:pPr>
    </w:p>
    <w:p w:rsidR="006F1CDD" w:rsidRPr="006F1CDD" w:rsidRDefault="006F1CDD" w:rsidP="006F1CDD">
      <w:pPr>
        <w:numPr>
          <w:ilvl w:val="4"/>
          <w:numId w:val="0"/>
        </w:numPr>
        <w:tabs>
          <w:tab w:val="num" w:pos="0"/>
        </w:tabs>
        <w:spacing w:before="240" w:after="60"/>
        <w:ind w:left="1008" w:hanging="1008"/>
        <w:outlineLvl w:val="4"/>
        <w:rPr>
          <w:b/>
          <w:bCs/>
          <w:i/>
          <w:iCs/>
          <w:sz w:val="26"/>
          <w:szCs w:val="26"/>
        </w:rPr>
      </w:pPr>
    </w:p>
    <w:p w:rsidR="009461BF" w:rsidRPr="00FB026F" w:rsidRDefault="009461BF">
      <w:pPr>
        <w:pStyle w:val="Titolo2"/>
        <w:pageBreakBefore/>
        <w:rPr>
          <w:rFonts w:ascii="Arial" w:hAnsi="Arial" w:cs="Arial"/>
          <w:i w:val="0"/>
          <w:sz w:val="24"/>
          <w:szCs w:val="24"/>
        </w:rPr>
      </w:pPr>
      <w:bookmarkStart w:id="3" w:name="__RefHeading__18_1270352503"/>
      <w:bookmarkEnd w:id="3"/>
      <w:r w:rsidRPr="00FB026F">
        <w:rPr>
          <w:rFonts w:ascii="Arial" w:hAnsi="Arial" w:cs="Arial"/>
          <w:i w:val="0"/>
          <w:color w:val="548DD4"/>
        </w:rPr>
        <w:lastRenderedPageBreak/>
        <w:t xml:space="preserve"> </w:t>
      </w:r>
      <w:r w:rsidRPr="00FB026F">
        <w:rPr>
          <w:rFonts w:ascii="Arial" w:hAnsi="Arial" w:cs="Arial"/>
          <w:i w:val="0"/>
          <w:sz w:val="24"/>
          <w:szCs w:val="24"/>
        </w:rPr>
        <w:t xml:space="preserve">PATTO EDUCATIVO </w:t>
      </w:r>
    </w:p>
    <w:p w:rsidR="009461BF" w:rsidRPr="00FB026F" w:rsidRDefault="009461BF">
      <w:pPr>
        <w:pStyle w:val="Default"/>
        <w:rPr>
          <w:b/>
        </w:rPr>
      </w:pPr>
    </w:p>
    <w:p w:rsidR="009461BF" w:rsidRPr="00FB026F" w:rsidRDefault="009461BF">
      <w:pPr>
        <w:pStyle w:val="Default"/>
        <w:rPr>
          <w:b/>
        </w:rPr>
      </w:pPr>
      <w:r w:rsidRPr="00FB026F">
        <w:rPr>
          <w:b/>
          <w:u w:val="single"/>
        </w:rPr>
        <w:t>Si concorda con la famiglia e lo studente</w:t>
      </w:r>
      <w:r w:rsidRPr="00FB026F">
        <w:rPr>
          <w:b/>
        </w:rPr>
        <w:t>:</w:t>
      </w:r>
    </w:p>
    <w:p w:rsidR="009461BF" w:rsidRPr="00FB026F" w:rsidRDefault="009461BF">
      <w:pPr>
        <w:pStyle w:val="Default"/>
      </w:pPr>
    </w:p>
    <w:p w:rsidR="009461BF" w:rsidRPr="00FB026F" w:rsidRDefault="009461BF">
      <w:pPr>
        <w:autoSpaceDE w:val="0"/>
        <w:spacing w:before="120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b/>
          <w:color w:val="000000"/>
        </w:rPr>
        <w:t xml:space="preserve">  Nelle attività di studio l’allievo</w:t>
      </w:r>
      <w:r w:rsidRPr="00FB026F">
        <w:rPr>
          <w:rFonts w:ascii="Arial" w:hAnsi="Arial" w:cs="Arial"/>
          <w:color w:val="000000"/>
        </w:rPr>
        <w:t xml:space="preserve">: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color w:val="000000"/>
        </w:rPr>
        <w:t>è seguito da un Tutor nelle discipline: ______________________________</w:t>
      </w:r>
    </w:p>
    <w:p w:rsidR="009461BF" w:rsidRPr="00FB026F" w:rsidRDefault="009461BF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FB026F">
        <w:rPr>
          <w:rFonts w:ascii="Arial" w:hAnsi="Arial" w:cs="Arial"/>
          <w:color w:val="000000"/>
        </w:rPr>
        <w:t xml:space="preserve">con cadenza:    □ quotidiana  </w:t>
      </w:r>
      <w:r w:rsidRPr="00FB026F">
        <w:rPr>
          <w:rFonts w:ascii="Arial" w:hAnsi="Arial" w:cs="Arial"/>
          <w:color w:val="000000"/>
        </w:rPr>
        <w:tab/>
        <w:t xml:space="preserve">□ bisettimanale    □ settimanale    □ quindicinale </w:t>
      </w:r>
    </w:p>
    <w:p w:rsidR="009461BF" w:rsidRPr="00FB026F" w:rsidRDefault="009461BF">
      <w:pPr>
        <w:pStyle w:val="Default"/>
        <w:numPr>
          <w:ilvl w:val="0"/>
          <w:numId w:val="8"/>
        </w:numPr>
        <w:spacing w:before="120"/>
      </w:pPr>
      <w:r w:rsidRPr="00FB026F">
        <w:t>è seguito da familiari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ricorre all’aiuto di  compagni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utilizza strumenti compensativi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>Strumenti d</w:t>
      </w:r>
      <w:r w:rsidR="009544F3" w:rsidRPr="00FB026F">
        <w:rPr>
          <w:rFonts w:ascii="Arial" w:hAnsi="Arial" w:cs="Arial"/>
          <w:b/>
        </w:rPr>
        <w:t>a utilizzare  nel lavoro a scuola</w:t>
      </w:r>
    </w:p>
    <w:p w:rsidR="009461BF" w:rsidRPr="00FB026F" w:rsidRDefault="009461BF">
      <w:pPr>
        <w:autoSpaceDE w:val="0"/>
        <w:ind w:left="284"/>
        <w:rPr>
          <w:rFonts w:ascii="Arial" w:hAnsi="Arial" w:cs="Arial"/>
        </w:rPr>
      </w:pPr>
    </w:p>
    <w:p w:rsidR="009461BF" w:rsidRPr="00FB026F" w:rsidRDefault="009461BF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FB026F">
        <w:rPr>
          <w:rFonts w:ascii="Arial" w:hAnsi="Arial" w:cs="Arial"/>
        </w:rPr>
        <w:t>strumenti informatici (pc, videoscrittura con correttore ortografico,…)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tecnologia di sintesi vocale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appunti scritti al pc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registrazioni digitali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materiali multimediali (video, simulazioni…)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testi semplificati e/o ridotti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fotocopie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schemi e mappe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544F3" w:rsidRPr="00FB026F" w:rsidRDefault="009544F3" w:rsidP="009544F3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 xml:space="preserve">Strumenti da utilizzare  nel lavoro a casa </w:t>
      </w:r>
    </w:p>
    <w:p w:rsidR="009544F3" w:rsidRPr="00FB026F" w:rsidRDefault="009544F3" w:rsidP="009544F3">
      <w:pPr>
        <w:autoSpaceDE w:val="0"/>
        <w:ind w:left="284"/>
        <w:rPr>
          <w:rFonts w:ascii="Arial" w:hAnsi="Arial" w:cs="Arial"/>
        </w:rPr>
      </w:pPr>
    </w:p>
    <w:p w:rsidR="009544F3" w:rsidRPr="00FB026F" w:rsidRDefault="009544F3" w:rsidP="009544F3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FB026F">
        <w:rPr>
          <w:rFonts w:ascii="Arial" w:hAnsi="Arial" w:cs="Arial"/>
        </w:rPr>
        <w:t>strumenti informatici (pc, videoscrittura con correttore ortografico,…)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tecnologia di sintesi vocale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appunti scritti al pc 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registrazioni digitali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materiali multimediali (video, simulazioni…)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testi semplificati e/o ridotti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fotocopie 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schemi e mappe</w:t>
      </w:r>
    </w:p>
    <w:p w:rsidR="009544F3" w:rsidRPr="00FB026F" w:rsidRDefault="009544F3" w:rsidP="009544F3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544F3" w:rsidRPr="00FB026F" w:rsidRDefault="009544F3" w:rsidP="009544F3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544F3" w:rsidRPr="00FB026F" w:rsidRDefault="009544F3" w:rsidP="009544F3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544F3" w:rsidRPr="00FB026F" w:rsidRDefault="009544F3">
      <w:pPr>
        <w:autoSpaceDE w:val="0"/>
        <w:spacing w:before="120"/>
        <w:ind w:left="1276"/>
        <w:rPr>
          <w:rFonts w:ascii="Arial" w:hAnsi="Arial" w:cs="Arial"/>
        </w:rPr>
      </w:pP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</w:p>
    <w:p w:rsidR="009461BF" w:rsidRPr="00FB026F" w:rsidRDefault="009461BF">
      <w:pPr>
        <w:autoSpaceDE w:val="0"/>
        <w:ind w:left="284"/>
        <w:rPr>
          <w:rFonts w:ascii="Arial" w:hAnsi="Arial" w:cs="Arial"/>
          <w:b/>
        </w:rPr>
      </w:pPr>
      <w:r w:rsidRPr="00FB026F">
        <w:rPr>
          <w:rFonts w:ascii="Arial" w:hAnsi="Arial" w:cs="Arial"/>
          <w:b/>
        </w:rPr>
        <w:t xml:space="preserve">Attività  scolastiche individualizzate programmate </w:t>
      </w:r>
    </w:p>
    <w:p w:rsidR="009461BF" w:rsidRPr="00FB026F" w:rsidRDefault="009461BF">
      <w:pPr>
        <w:autoSpaceDE w:val="0"/>
        <w:ind w:left="720"/>
        <w:rPr>
          <w:rFonts w:ascii="Arial" w:hAnsi="Arial" w:cs="Arial"/>
          <w:b/>
        </w:rPr>
      </w:pP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recupero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consolidamento e/o di potenziamento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laboratorio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di classi aperte (per piccoli gruppi)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attività curriculari all’esterno dell’ambiente scolastico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 xml:space="preserve">attività di carattere culturale, formativo, socializzante </w:t>
      </w:r>
    </w:p>
    <w:p w:rsidR="009461BF" w:rsidRPr="00FB026F" w:rsidRDefault="009461BF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FB026F">
        <w:rPr>
          <w:rFonts w:ascii="Arial" w:hAnsi="Arial" w:cs="Arial"/>
        </w:rPr>
        <w:t>altro  ………………………………………………………………………………..</w:t>
      </w:r>
    </w:p>
    <w:p w:rsidR="009461BF" w:rsidRPr="00FB026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9461BF" w:rsidRDefault="009461BF">
      <w:pPr>
        <w:autoSpaceDE w:val="0"/>
        <w:spacing w:before="120"/>
        <w:ind w:left="1276"/>
        <w:rPr>
          <w:rFonts w:ascii="Arial" w:hAnsi="Arial" w:cs="Arial"/>
        </w:rPr>
      </w:pPr>
      <w:r w:rsidRPr="00FB026F">
        <w:rPr>
          <w:rFonts w:ascii="Arial" w:hAnsi="Arial" w:cs="Arial"/>
        </w:rPr>
        <w:t>………………………………………………………………………………..</w:t>
      </w: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b/>
          <w:bCs/>
          <w:kern w:val="1"/>
          <w:sz w:val="32"/>
          <w:szCs w:val="32"/>
          <w:lang/>
        </w:rPr>
      </w:pPr>
      <w:r w:rsidRPr="008A2FAC">
        <w:rPr>
          <w:b/>
          <w:bCs/>
          <w:kern w:val="1"/>
          <w:sz w:val="32"/>
          <w:szCs w:val="32"/>
          <w:lang/>
        </w:rPr>
        <w:t>SEZIONE D</w:t>
      </w:r>
    </w:p>
    <w:p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b/>
          <w:bCs/>
          <w:kern w:val="1"/>
          <w:sz w:val="32"/>
          <w:szCs w:val="32"/>
          <w:lang/>
        </w:rPr>
      </w:pPr>
      <w:r w:rsidRPr="008A2FAC">
        <w:rPr>
          <w:b/>
          <w:bCs/>
          <w:kern w:val="1"/>
          <w:sz w:val="32"/>
          <w:szCs w:val="32"/>
          <w:lang/>
        </w:rPr>
        <w:t xml:space="preserve">INTERVENTI EDUCATIVI E DIDATTICI </w:t>
      </w:r>
    </w:p>
    <w:p w:rsidR="008A2FAC" w:rsidRPr="008A2FAC" w:rsidRDefault="008A2FAC" w:rsidP="008A2FAC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576" w:hanging="576"/>
        <w:outlineLvl w:val="1"/>
        <w:rPr>
          <w:rFonts w:ascii="Cambria" w:hAnsi="Cambria" w:cs="Cambria"/>
          <w:b/>
          <w:bCs/>
          <w:i/>
          <w:iCs/>
          <w:sz w:val="28"/>
          <w:szCs w:val="28"/>
          <w:lang/>
        </w:rPr>
      </w:pPr>
      <w:bookmarkStart w:id="4" w:name="__RefHeading__44_1651209259"/>
      <w:bookmarkStart w:id="5" w:name="__RefHeading__72_786290672"/>
      <w:bookmarkStart w:id="6" w:name="__RefHeading__34_1826626497"/>
      <w:bookmarkEnd w:id="4"/>
      <w:bookmarkEnd w:id="5"/>
      <w:bookmarkEnd w:id="6"/>
      <w:r w:rsidRPr="008A2FAC">
        <w:rPr>
          <w:b/>
          <w:bCs/>
          <w:i/>
          <w:iCs/>
          <w:sz w:val="28"/>
          <w:szCs w:val="28"/>
          <w:lang/>
        </w:rPr>
        <w:t xml:space="preserve">D.1 </w:t>
      </w:r>
      <w:r w:rsidRPr="008A2FAC">
        <w:rPr>
          <w:b/>
          <w:bCs/>
          <w:i/>
          <w:iCs/>
          <w:caps/>
          <w:sz w:val="28"/>
          <w:szCs w:val="28"/>
          <w:lang/>
        </w:rPr>
        <w:t>Strategie di personalizzazione/individualizzazione</w:t>
      </w:r>
      <w:r w:rsidRPr="008A2FAC">
        <w:rPr>
          <w:b/>
          <w:bCs/>
          <w:i/>
          <w:iCs/>
          <w:sz w:val="28"/>
          <w:szCs w:val="28"/>
          <w:lang/>
        </w:rPr>
        <w:t xml:space="preserve"> </w:t>
      </w:r>
    </w:p>
    <w:p w:rsidR="008A2FAC" w:rsidRPr="008A2FAC" w:rsidRDefault="008A2FAC" w:rsidP="008A2FAC">
      <w:pPr>
        <w:widowControl w:val="0"/>
        <w:suppressAutoHyphens w:val="0"/>
        <w:kinsoku w:val="0"/>
        <w:ind w:left="216"/>
        <w:jc w:val="both"/>
        <w:rPr>
          <w:rFonts w:ascii="Arial" w:hAnsi="Arial" w:cs="Arial"/>
        </w:rPr>
      </w:pPr>
    </w:p>
    <w:p w:rsidR="008A2FAC" w:rsidRPr="008A2FAC" w:rsidRDefault="008A2FAC" w:rsidP="008A2FAC">
      <w:pPr>
        <w:widowControl w:val="0"/>
        <w:suppressAutoHyphens w:val="0"/>
        <w:kinsoku w:val="0"/>
        <w:ind w:left="216"/>
        <w:jc w:val="center"/>
        <w:rPr>
          <w:b/>
          <w:bCs/>
          <w:spacing w:val="-2"/>
          <w:w w:val="105"/>
        </w:rPr>
      </w:pPr>
      <w:r w:rsidRPr="008A2FAC">
        <w:rPr>
          <w:b/>
          <w:bCs/>
          <w:spacing w:val="-2"/>
          <w:w w:val="105"/>
        </w:rPr>
        <w:t>TAB. MISURE DISPENSATIVE, STRUMENTI COMPENSATIVI, STRATEGIE DIDATTICHE CRITERI DI VERIFICA</w:t>
      </w:r>
    </w:p>
    <w:p w:rsidR="008A2FAC" w:rsidRPr="008A2FAC" w:rsidRDefault="008A2FAC" w:rsidP="008A2FAC">
      <w:pPr>
        <w:jc w:val="center"/>
        <w:rPr>
          <w:b/>
          <w:bCs/>
          <w:spacing w:val="-2"/>
          <w:w w:val="105"/>
        </w:rPr>
      </w:pPr>
      <w:r w:rsidRPr="008A2FAC">
        <w:rPr>
          <w:b/>
          <w:bCs/>
          <w:spacing w:val="-2"/>
          <w:w w:val="105"/>
        </w:rPr>
        <w:t>(vedi quadro riassuntivo - sezione E)</w:t>
      </w:r>
    </w:p>
    <w:p w:rsidR="008A2FAC" w:rsidRPr="008A2FAC" w:rsidRDefault="008A2FAC" w:rsidP="008A2FAC"/>
    <w:p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 xml:space="preserve">ALUNNO ………………………………   </w:t>
      </w:r>
    </w:p>
    <w:p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>CLASSE ………</w:t>
      </w:r>
    </w:p>
    <w:p w:rsidR="008A2FAC" w:rsidRPr="008A2FAC" w:rsidRDefault="008A2FAC" w:rsidP="008A2FAC">
      <w:pPr>
        <w:rPr>
          <w:b/>
          <w:sz w:val="28"/>
          <w:szCs w:val="28"/>
        </w:rPr>
      </w:pPr>
      <w:r w:rsidRPr="008A2FAC">
        <w:rPr>
          <w:b/>
          <w:sz w:val="28"/>
          <w:szCs w:val="28"/>
        </w:rPr>
        <w:t xml:space="preserve">DOCENTE ……………………………..   </w:t>
      </w:r>
    </w:p>
    <w:p w:rsidR="008A2FAC" w:rsidRPr="008A2FAC" w:rsidRDefault="002F2264" w:rsidP="008A2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DISCIPLINA</w:t>
      </w:r>
      <w:r w:rsidRPr="008A2FAC">
        <w:rPr>
          <w:b/>
          <w:sz w:val="28"/>
          <w:szCs w:val="28"/>
        </w:rPr>
        <w:t xml:space="preserve"> </w:t>
      </w:r>
      <w:r w:rsidR="008A2FAC" w:rsidRPr="008A2FAC">
        <w:rPr>
          <w:b/>
          <w:sz w:val="28"/>
          <w:szCs w:val="28"/>
        </w:rPr>
        <w:t>……………………………………..</w:t>
      </w:r>
    </w:p>
    <w:p w:rsidR="008A2FAC" w:rsidRPr="008A2FAC" w:rsidRDefault="008A2FAC" w:rsidP="008A2FAC"/>
    <w:p w:rsidR="008A2FAC" w:rsidRPr="008A2FAC" w:rsidRDefault="008A2FAC" w:rsidP="008A2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7264"/>
      </w:tblGrid>
      <w:tr w:rsidR="008A2FAC" w:rsidRPr="008A2FAC" w:rsidTr="000B78A1">
        <w:trPr>
          <w:trHeight w:val="1661"/>
        </w:trPr>
        <w:tc>
          <w:tcPr>
            <w:tcW w:w="2520" w:type="dxa"/>
          </w:tcPr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1484"/>
        </w:trPr>
        <w:tc>
          <w:tcPr>
            <w:tcW w:w="2520" w:type="dxa"/>
          </w:tcPr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1407"/>
        </w:trPr>
        <w:tc>
          <w:tcPr>
            <w:tcW w:w="2520" w:type="dxa"/>
          </w:tcPr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STRATEGIE DIDATTICHE INCLUSIVE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1412"/>
        </w:trPr>
        <w:tc>
          <w:tcPr>
            <w:tcW w:w="2520" w:type="dxa"/>
          </w:tcPr>
          <w:p w:rsidR="008A2FAC" w:rsidRPr="008A2FAC" w:rsidRDefault="008A2FAC" w:rsidP="008A2FA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OBIETTIVI DISCIPLINARI PERSONALIZZATI</w:t>
            </w:r>
          </w:p>
          <w:p w:rsidR="008A2FAC" w:rsidRPr="008A2FAC" w:rsidRDefault="008A2FAC" w:rsidP="008A2FAC"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se necessari (conoscenze/competenze)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  <w:tr w:rsidR="008A2FAC" w:rsidRPr="008A2FAC" w:rsidTr="000B78A1">
        <w:trPr>
          <w:trHeight w:val="2469"/>
        </w:trPr>
        <w:tc>
          <w:tcPr>
            <w:tcW w:w="2520" w:type="dxa"/>
          </w:tcPr>
          <w:p w:rsidR="008A2FAC" w:rsidRPr="008A2FAC" w:rsidRDefault="008A2FAC" w:rsidP="008A2FA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FAC">
              <w:rPr>
                <w:rFonts w:ascii="Arial" w:hAnsi="Arial" w:cs="Arial"/>
                <w:b/>
                <w:bCs/>
                <w:sz w:val="18"/>
                <w:szCs w:val="18"/>
              </w:rPr>
              <w:t>CRITERI DI VERIFICA</w:t>
            </w:r>
          </w:p>
        </w:tc>
        <w:tc>
          <w:tcPr>
            <w:tcW w:w="7264" w:type="dxa"/>
          </w:tcPr>
          <w:p w:rsidR="008A2FAC" w:rsidRPr="008A2FAC" w:rsidRDefault="008A2FAC" w:rsidP="008A2FAC"/>
        </w:tc>
      </w:tr>
    </w:tbl>
    <w:p w:rsidR="008A2FAC" w:rsidRPr="008A2FAC" w:rsidRDefault="008A2FAC" w:rsidP="008A2FAC">
      <w:pPr>
        <w:keepNext/>
        <w:tabs>
          <w:tab w:val="num" w:pos="0"/>
        </w:tabs>
        <w:spacing w:before="240" w:after="60"/>
        <w:ind w:left="432" w:hanging="432"/>
        <w:outlineLvl w:val="0"/>
        <w:rPr>
          <w:rFonts w:ascii="Cambria" w:hAnsi="Cambria" w:cs="Cambria"/>
          <w:b/>
          <w:bCs/>
          <w:kern w:val="1"/>
          <w:sz w:val="32"/>
          <w:szCs w:val="32"/>
          <w:lang/>
        </w:rPr>
      </w:pPr>
      <w:r w:rsidRPr="008A2FAC">
        <w:rPr>
          <w:b/>
          <w:bCs/>
          <w:kern w:val="1"/>
          <w:lang/>
        </w:rPr>
        <w:lastRenderedPageBreak/>
        <w:t xml:space="preserve">SEZIONE E: Quadro riassuntivo degli strumenti compensativi e delle misure dispensative -  parametri e criteri per la verifica/valutazione </w:t>
      </w:r>
    </w:p>
    <w:p w:rsidR="008A2FAC" w:rsidRPr="008A2FAC" w:rsidRDefault="008A2FAC" w:rsidP="008A2FAC"/>
    <w:tbl>
      <w:tblPr>
        <w:tblW w:w="9914" w:type="dxa"/>
        <w:tblInd w:w="-10" w:type="dxa"/>
        <w:tblLayout w:type="fixed"/>
        <w:tblLook w:val="0000"/>
      </w:tblPr>
      <w:tblGrid>
        <w:gridCol w:w="827"/>
        <w:gridCol w:w="9087"/>
      </w:tblGrid>
      <w:tr w:rsidR="008A2FAC" w:rsidRPr="008A2FAC" w:rsidTr="000B78A1">
        <w:trPr>
          <w:trHeight w:val="6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rPr>
                <w:b/>
                <w:bCs/>
              </w:rPr>
            </w:pPr>
            <w:r w:rsidRPr="008A2FAC">
              <w:rPr>
                <w:rFonts w:ascii="Arial" w:hAnsi="Arial" w:cs="Arial"/>
                <w:b/>
                <w:bCs/>
              </w:rPr>
              <w:t>MISURE DISPENSATIVE</w:t>
            </w:r>
            <w:r w:rsidRPr="008A2FAC">
              <w:rPr>
                <w:rFonts w:ascii="Arial" w:hAnsi="Arial" w:cs="Arial"/>
                <w:b/>
                <w:bCs/>
                <w:vertAlign w:val="superscript"/>
              </w:rPr>
              <w:footnoteReference w:id="1"/>
            </w:r>
            <w:r w:rsidRPr="008A2FAC">
              <w:rPr>
                <w:rFonts w:ascii="Arial" w:hAnsi="Arial" w:cs="Arial"/>
                <w:b/>
                <w:bCs/>
              </w:rPr>
              <w:t xml:space="preserve"> (legge 170/10 e linee guida 12/07/11)</w:t>
            </w:r>
          </w:p>
          <w:p w:rsidR="008A2FAC" w:rsidRPr="008A2FAC" w:rsidRDefault="008A2FAC" w:rsidP="008A2FAC">
            <w:pPr>
              <w:autoSpaceDE w:val="0"/>
              <w:rPr>
                <w:rFonts w:ascii="Calibri" w:eastAsia="Calibri" w:hAnsi="Calibri" w:cs="Calibri"/>
                <w:color w:val="000000"/>
              </w:rPr>
            </w:pPr>
            <w:r w:rsidRPr="008A2FAC">
              <w:rPr>
                <w:rFonts w:ascii="Arial" w:eastAsia="Calibri" w:hAnsi="Arial" w:cs="Arial"/>
                <w:b/>
                <w:bCs/>
                <w:color w:val="000000"/>
              </w:rPr>
              <w:t>E INTERVENTI DI INDIVIDUALIZZAZIONE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3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4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5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 xml:space="preserve">D 6 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7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8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9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8A2FAC" w:rsidRPr="008A2FAC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10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8A2FAC" w:rsidRPr="008A2FAC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A2FAC" w:rsidRPr="008A2FAC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8A2FAC" w:rsidRPr="008A2FAC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D13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D14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15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8A2FAC" w:rsidRPr="008A2FAC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16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17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A2FAC" w:rsidRPr="008A2FAC" w:rsidTr="000B78A1">
        <w:trPr>
          <w:trHeight w:val="3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18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19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20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21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8A2FAC" w:rsidRPr="008A2FAC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D 22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Altro </w:t>
            </w:r>
          </w:p>
        </w:tc>
      </w:tr>
    </w:tbl>
    <w:p w:rsidR="008A2FAC" w:rsidRPr="008A2FAC" w:rsidRDefault="008A2FAC" w:rsidP="008A2FAC"/>
    <w:p w:rsidR="008A2FAC" w:rsidRPr="008A2FAC" w:rsidRDefault="008A2FAC" w:rsidP="008A2FAC"/>
    <w:p w:rsidR="008A2FAC" w:rsidRPr="008A2FAC" w:rsidRDefault="008A2FAC" w:rsidP="008A2FAC"/>
    <w:p w:rsidR="008A2FAC" w:rsidRPr="008A2FAC" w:rsidRDefault="008A2FAC" w:rsidP="008A2FAC"/>
    <w:tbl>
      <w:tblPr>
        <w:tblW w:w="10205" w:type="dxa"/>
        <w:tblInd w:w="-10" w:type="dxa"/>
        <w:tblLayout w:type="fixed"/>
        <w:tblLook w:val="0000"/>
      </w:tblPr>
      <w:tblGrid>
        <w:gridCol w:w="969"/>
        <w:gridCol w:w="9236"/>
      </w:tblGrid>
      <w:tr w:rsidR="008A2FAC" w:rsidRPr="008A2FAC" w:rsidTr="000B78A1">
        <w:trPr>
          <w:trHeight w:val="33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A2FAC">
              <w:rPr>
                <w:rFonts w:ascii="Arial" w:hAnsi="Arial" w:cs="Arial"/>
                <w:b/>
                <w:bCs/>
              </w:rPr>
              <w:lastRenderedPageBreak/>
              <w:t xml:space="preserve">STRUMENTI COMPENSATIVI </w:t>
            </w:r>
          </w:p>
          <w:p w:rsidR="008A2FAC" w:rsidRPr="008A2FAC" w:rsidRDefault="008A2FAC" w:rsidP="008A2FAC">
            <w:pPr>
              <w:autoSpaceDE w:val="0"/>
              <w:snapToGrid w:val="0"/>
              <w:jc w:val="center"/>
            </w:pPr>
            <w:r w:rsidRPr="008A2FAC">
              <w:rPr>
                <w:rFonts w:ascii="Arial" w:hAnsi="Arial" w:cs="Arial"/>
                <w:b/>
                <w:bCs/>
              </w:rPr>
              <w:t>(legge 170/10 e linee guida 12/07/11)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lastRenderedPageBreak/>
              <w:t>C 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8A2FAC" w:rsidRPr="008A2FAC" w:rsidTr="000B78A1">
        <w:trPr>
          <w:trHeight w:val="2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7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8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9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8A2FA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8A2F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10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8A2FA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8A2FA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b/>
                <w:sz w:val="22"/>
                <w:szCs w:val="22"/>
              </w:rPr>
              <w:t>C 11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>Altro ……………..</w:t>
            </w:r>
          </w:p>
        </w:tc>
      </w:tr>
    </w:tbl>
    <w:p w:rsidR="008A2FAC" w:rsidRPr="008A2FAC" w:rsidRDefault="008A2FAC" w:rsidP="008A2FAC"/>
    <w:p w:rsidR="008A2FAC" w:rsidRPr="008A2FAC" w:rsidRDefault="008A2FAC" w:rsidP="008A2FAC"/>
    <w:p w:rsidR="008A2FAC" w:rsidRPr="008A2FAC" w:rsidRDefault="008A2FAC" w:rsidP="008A2FAC"/>
    <w:tbl>
      <w:tblPr>
        <w:tblW w:w="10205" w:type="dxa"/>
        <w:tblInd w:w="-10" w:type="dxa"/>
        <w:tblLayout w:type="fixed"/>
        <w:tblLook w:val="0000"/>
      </w:tblPr>
      <w:tblGrid>
        <w:gridCol w:w="969"/>
        <w:gridCol w:w="9236"/>
      </w:tblGrid>
      <w:tr w:rsidR="008A2FAC" w:rsidRPr="008A2FAC" w:rsidTr="000B78A1">
        <w:trPr>
          <w:trHeight w:val="33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8A2FAC" w:rsidRPr="008A2FAC" w:rsidRDefault="008A2FAC" w:rsidP="008A2FAC">
            <w:pPr>
              <w:autoSpaceDE w:val="0"/>
              <w:snapToGrid w:val="0"/>
              <w:jc w:val="center"/>
            </w:pPr>
            <w:r w:rsidRPr="008A2FAC">
              <w:rPr>
                <w:rFonts w:ascii="Arial" w:hAnsi="Arial" w:cs="Arial"/>
                <w:b/>
                <w:bCs/>
              </w:rPr>
              <w:t>STRATEGIE UTILIZZATE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Apprendimento collaborativo e lavori di gruppo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Tutoraggio tra pari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Facilitazioni sui contenuti con uso di schemi, sintesi, immagini, ecc.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Uso di mappe</w:t>
            </w:r>
          </w:p>
        </w:tc>
      </w:tr>
      <w:tr w:rsidR="008A2FAC" w:rsidRPr="008A2FAC" w:rsidTr="000B78A1">
        <w:trPr>
          <w:trHeight w:val="2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Uso di strategie e canali multimediali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Indicazioni sul metodo di studio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S7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Sintesi di spiegazione fatta al termine della lezione</w:t>
            </w:r>
          </w:p>
        </w:tc>
      </w:tr>
      <w:tr w:rsidR="008A2FAC" w:rsidRPr="008A2FAC" w:rsidTr="000B78A1">
        <w:trPr>
          <w:trHeight w:val="2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S8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Prima di iniziare la nuova lezione spendere qualche minuto a rivedere la precedente lezione, effettuando i dovuti collegamenti</w:t>
            </w:r>
          </w:p>
        </w:tc>
      </w:tr>
      <w:tr w:rsidR="008A2FAC" w:rsidRPr="008A2FAC" w:rsidTr="000B78A1">
        <w:trPr>
          <w:trHeight w:val="1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S9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Interrogazione programmata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S10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Didattica laboratoriale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Consegna anticipata del testo in vista di una esercitazione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Consegna anticipata di schemi grafici relativi all’argomento che si andrà a sviluppare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Dividere gli obiettivi di un compito in sotto-obiettivi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 xml:space="preserve">S14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Interrogare riducendo o frammentando la quantità di contenuto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Rinforzo continuo per aumentare il livello di autostima dell’alunno</w:t>
            </w:r>
          </w:p>
        </w:tc>
      </w:tr>
      <w:tr w:rsidR="008A2FAC" w:rsidRPr="008A2FAC" w:rsidTr="000B78A1">
        <w:trPr>
          <w:trHeight w:val="1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2264">
              <w:rPr>
                <w:rFonts w:ascii="Arial" w:hAnsi="Arial" w:cs="Arial"/>
                <w:b/>
                <w:sz w:val="22"/>
                <w:szCs w:val="22"/>
              </w:rPr>
              <w:t>S16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2F2264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 w:rsidRPr="002F2264">
              <w:rPr>
                <w:rFonts w:ascii="Arial" w:hAnsi="Arial" w:cs="Arial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A2FAC" w:rsidRPr="008A2FAC" w:rsidRDefault="008A2FAC" w:rsidP="008A2FAC">
      <w:pPr>
        <w:keepNext/>
        <w:pageBreakBefore/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  <w:lang/>
        </w:rPr>
      </w:pPr>
      <w:r>
        <w:rPr>
          <w:b/>
          <w:bCs/>
          <w:kern w:val="1"/>
          <w:sz w:val="32"/>
          <w:szCs w:val="32"/>
        </w:rPr>
        <w:lastRenderedPageBreak/>
        <w:t>I</w:t>
      </w:r>
      <w:r w:rsidRPr="008A2FAC">
        <w:rPr>
          <w:b/>
          <w:bCs/>
          <w:kern w:val="1"/>
          <w:sz w:val="32"/>
          <w:szCs w:val="32"/>
          <w:lang/>
        </w:rPr>
        <w:t xml:space="preserve">NDICAZIONI  GENERALI PER LA VERIFICA/VALUTAZIONE  </w:t>
      </w:r>
      <w:r w:rsidRPr="008A2FAC">
        <w:rPr>
          <w:rFonts w:ascii="Arial" w:hAnsi="Arial" w:cs="Arial"/>
          <w:b/>
          <w:bCs/>
          <w:kern w:val="1"/>
          <w:sz w:val="32"/>
          <w:szCs w:val="32"/>
          <w:lang/>
        </w:rPr>
        <w:t>Valutare per formare (per orientare il processo di insegnamento-apprendimento)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Valorizzare il processo di apprendimento dell’allievo e non valutare solo il prodotto/risultato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Predisporre verifiche scalari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Programmare e concordare con l’alunno le verifiche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Prevedere verifiche orali a compensazione di quelle scritte (soprattutto per la lingua straniera) ove necessario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Far usare strumenti e mediatori didattici nelle prove sia scritte sia orali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  <w:b/>
        </w:rPr>
      </w:pPr>
      <w:r w:rsidRPr="008A2FAC">
        <w:rPr>
          <w:rFonts w:ascii="Arial" w:hAnsi="Arial" w:cs="Arial"/>
        </w:rPr>
        <w:t>Rassicurare sulle conseguenze delle valutazioni</w:t>
      </w:r>
    </w:p>
    <w:p w:rsidR="008A2FAC" w:rsidRPr="008A2FAC" w:rsidRDefault="008A2FAC" w:rsidP="008A2FAC">
      <w:pPr>
        <w:suppressAutoHyphens w:val="0"/>
        <w:spacing w:before="120"/>
        <w:jc w:val="both"/>
        <w:rPr>
          <w:rFonts w:ascii="Arial" w:hAnsi="Arial" w:cs="Arial"/>
        </w:rPr>
      </w:pPr>
      <w:r w:rsidRPr="008A2FAC">
        <w:rPr>
          <w:rFonts w:ascii="Arial" w:hAnsi="Arial" w:cs="Arial"/>
          <w:b/>
        </w:rPr>
        <w:t>PROVE SCRITTE/ORALI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 xml:space="preserve">Predisporre verifiche scritte accessibili, brevi, strutturate, scalari 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Facilitare la decodifica della consegna e del testo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Valutare tenendo conto maggiormente del contenuto che della forma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Introdurre prove informatizzate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Programmare tempi più lunghi per l’esecuzione delle prove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Gestione dei tempi nelle verifiche orali</w:t>
      </w:r>
    </w:p>
    <w:p w:rsidR="008A2FAC" w:rsidRPr="008A2FAC" w:rsidRDefault="008A2FAC" w:rsidP="008A2FAC">
      <w:pPr>
        <w:numPr>
          <w:ilvl w:val="0"/>
          <w:numId w:val="9"/>
        </w:numPr>
        <w:suppressAutoHyphens w:val="0"/>
        <w:autoSpaceDE w:val="0"/>
        <w:spacing w:before="120" w:after="200" w:line="276" w:lineRule="auto"/>
        <w:ind w:left="720"/>
        <w:jc w:val="both"/>
        <w:rPr>
          <w:rFonts w:ascii="Arial" w:hAnsi="Arial" w:cs="Arial"/>
        </w:rPr>
      </w:pPr>
      <w:r w:rsidRPr="008A2FAC">
        <w:rPr>
          <w:rFonts w:ascii="Arial" w:hAnsi="Arial" w:cs="Arial"/>
        </w:rPr>
        <w:t>Valorizzazione del contenuto nell’esposizione orale, tenendo conto di eventuali difficoltà espositive</w:t>
      </w:r>
    </w:p>
    <w:p w:rsidR="008A2FAC" w:rsidRPr="008A2FAC" w:rsidRDefault="008A2FAC" w:rsidP="008A2FAC"/>
    <w:p w:rsidR="008A2FAC" w:rsidRPr="008A2FAC" w:rsidRDefault="008A2FAC" w:rsidP="008A2FAC">
      <w:pPr>
        <w:suppressAutoHyphens w:val="0"/>
        <w:spacing w:after="200" w:line="276" w:lineRule="auto"/>
      </w:pPr>
      <w:r w:rsidRPr="008A2FAC">
        <w:br w:type="page"/>
      </w:r>
    </w:p>
    <w:p w:rsidR="008A2FAC" w:rsidRPr="008A2FAC" w:rsidRDefault="008A2FAC" w:rsidP="008A2FAC">
      <w:r w:rsidRPr="008A2FAC">
        <w:t>Le parti coinvolte si impegnano a rispettare quanto condiviso e concordato, nel presente PDP, per il successo formativo dell’alunno.</w:t>
      </w:r>
    </w:p>
    <w:tbl>
      <w:tblPr>
        <w:tblpPr w:leftFromText="141" w:rightFromText="141" w:vertAnchor="page" w:horzAnchor="margin" w:tblpY="2712"/>
        <w:tblW w:w="9809" w:type="dxa"/>
        <w:tblLayout w:type="fixed"/>
        <w:tblLook w:val="0000"/>
      </w:tblPr>
      <w:tblGrid>
        <w:gridCol w:w="3794"/>
        <w:gridCol w:w="2835"/>
        <w:gridCol w:w="3180"/>
      </w:tblGrid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center"/>
            </w:pPr>
            <w:r w:rsidRPr="008A2FA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6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A2FAC" w:rsidRPr="008A2FAC" w:rsidTr="000B78A1">
        <w:trPr>
          <w:trHeight w:val="372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AC" w:rsidRPr="008A2FAC" w:rsidRDefault="008A2FAC" w:rsidP="008A2FAC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8A2FAC" w:rsidRPr="008A2FAC" w:rsidRDefault="008A2FAC" w:rsidP="008A2FAC">
      <w:pPr>
        <w:suppressAutoHyphens w:val="0"/>
        <w:spacing w:after="200" w:line="276" w:lineRule="auto"/>
      </w:pPr>
    </w:p>
    <w:p w:rsidR="008A2FAC" w:rsidRPr="008A2FAC" w:rsidRDefault="008A2FAC" w:rsidP="008A2FAC">
      <w:pPr>
        <w:suppressAutoHyphens w:val="0"/>
        <w:spacing w:after="200" w:line="276" w:lineRule="auto"/>
      </w:pPr>
    </w:p>
    <w:p w:rsidR="008A2FAC" w:rsidRPr="008A2FAC" w:rsidRDefault="008A2FAC" w:rsidP="008A2FAC">
      <w:pPr>
        <w:suppressAutoHyphens w:val="0"/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8A2FAC" w:rsidRPr="008A2FAC" w:rsidTr="000B78A1">
        <w:tc>
          <w:tcPr>
            <w:tcW w:w="4889" w:type="dxa"/>
          </w:tcPr>
          <w:p w:rsidR="008A2FAC" w:rsidRPr="008A2FAC" w:rsidRDefault="008A2FAC" w:rsidP="008A2FAC">
            <w:pPr>
              <w:suppressAutoHyphens w:val="0"/>
            </w:pPr>
            <w:r w:rsidRPr="008A2FAC">
              <w:t>FIRMA DEI GENITORI</w:t>
            </w:r>
          </w:p>
        </w:tc>
        <w:tc>
          <w:tcPr>
            <w:tcW w:w="4889" w:type="dxa"/>
          </w:tcPr>
          <w:p w:rsidR="008A2FAC" w:rsidRPr="008A2FAC" w:rsidRDefault="008A2FAC" w:rsidP="008A2FAC">
            <w:pPr>
              <w:suppressAutoHyphens w:val="0"/>
            </w:pPr>
            <w:r w:rsidRPr="008A2FAC">
              <w:t xml:space="preserve"> IL DIRIGENTE SCOLASTICO</w:t>
            </w:r>
          </w:p>
          <w:p w:rsidR="008A2FAC" w:rsidRPr="008A2FAC" w:rsidRDefault="008A2FAC" w:rsidP="008A2FAC">
            <w:pPr>
              <w:suppressAutoHyphens w:val="0"/>
            </w:pPr>
          </w:p>
          <w:p w:rsidR="008A2FAC" w:rsidRPr="008A2FAC" w:rsidRDefault="008A2FAC" w:rsidP="008A2FAC">
            <w:pPr>
              <w:suppressAutoHyphens w:val="0"/>
            </w:pPr>
          </w:p>
        </w:tc>
      </w:tr>
    </w:tbl>
    <w:p w:rsidR="008A2FAC" w:rsidRPr="008A2FAC" w:rsidRDefault="008A2FAC" w:rsidP="008A2FAC">
      <w:pPr>
        <w:suppressAutoHyphens w:val="0"/>
        <w:spacing w:after="200" w:line="276" w:lineRule="auto"/>
      </w:pPr>
    </w:p>
    <w:p w:rsidR="008A2FAC" w:rsidRPr="008A2FAC" w:rsidRDefault="008A2FAC" w:rsidP="008A2FA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8A2FAC" w:rsidRPr="008A2FAC" w:rsidSect="008A2FAC">
      <w:footerReference w:type="default" r:id="rId9"/>
      <w:type w:val="continuous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AF" w:rsidRDefault="00A378AF">
      <w:r>
        <w:separator/>
      </w:r>
    </w:p>
  </w:endnote>
  <w:endnote w:type="continuationSeparator" w:id="0">
    <w:p w:rsidR="00A378AF" w:rsidRDefault="00A3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1EFF" w:usb1="5200FDFF" w:usb2="00000021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6C" w:rsidRDefault="000B566C">
    <w:pPr>
      <w:pStyle w:val="Pidipagina"/>
      <w:jc w:val="right"/>
    </w:pPr>
    <w:fldSimple w:instr=" PAGE ">
      <w:r w:rsidR="007B502B">
        <w:rPr>
          <w:noProof/>
        </w:rPr>
        <w:t>1</w:t>
      </w:r>
    </w:fldSimple>
  </w:p>
  <w:p w:rsidR="000B566C" w:rsidRDefault="000B56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AF" w:rsidRDefault="00A378AF">
      <w:r>
        <w:separator/>
      </w:r>
    </w:p>
  </w:footnote>
  <w:footnote w:type="continuationSeparator" w:id="0">
    <w:p w:rsidR="00A378AF" w:rsidRDefault="00A378AF">
      <w:r>
        <w:continuationSeparator/>
      </w:r>
    </w:p>
  </w:footnote>
  <w:footnote w:id="1">
    <w:p w:rsidR="008A2FAC" w:rsidRDefault="008A2FAC" w:rsidP="008A2FAC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ECE0F4B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80D1068"/>
    <w:multiLevelType w:val="hybridMultilevel"/>
    <w:tmpl w:val="3D180F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CB40BA5"/>
    <w:multiLevelType w:val="hybridMultilevel"/>
    <w:tmpl w:val="E29AF1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540F66"/>
    <w:multiLevelType w:val="hybridMultilevel"/>
    <w:tmpl w:val="BE9E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F722A8E"/>
    <w:multiLevelType w:val="hybridMultilevel"/>
    <w:tmpl w:val="36D0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EC05F4"/>
    <w:multiLevelType w:val="hybridMultilevel"/>
    <w:tmpl w:val="2390BAE2"/>
    <w:lvl w:ilvl="0" w:tplc="00000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62"/>
    <w:rsid w:val="00021C85"/>
    <w:rsid w:val="00035105"/>
    <w:rsid w:val="000B566C"/>
    <w:rsid w:val="000B78A1"/>
    <w:rsid w:val="00115439"/>
    <w:rsid w:val="00160EF2"/>
    <w:rsid w:val="001B7255"/>
    <w:rsid w:val="002372AF"/>
    <w:rsid w:val="002B45FF"/>
    <w:rsid w:val="002E6A4E"/>
    <w:rsid w:val="002F2264"/>
    <w:rsid w:val="00336962"/>
    <w:rsid w:val="003421EA"/>
    <w:rsid w:val="00363143"/>
    <w:rsid w:val="00367FF1"/>
    <w:rsid w:val="003A5C85"/>
    <w:rsid w:val="003D3630"/>
    <w:rsid w:val="004405EB"/>
    <w:rsid w:val="004A6E25"/>
    <w:rsid w:val="005824A7"/>
    <w:rsid w:val="005E4EF2"/>
    <w:rsid w:val="006414C4"/>
    <w:rsid w:val="00692A21"/>
    <w:rsid w:val="00696B6F"/>
    <w:rsid w:val="006F1CDD"/>
    <w:rsid w:val="0079510F"/>
    <w:rsid w:val="007B502B"/>
    <w:rsid w:val="008279D6"/>
    <w:rsid w:val="00875622"/>
    <w:rsid w:val="008831DA"/>
    <w:rsid w:val="008A2FAC"/>
    <w:rsid w:val="0092762F"/>
    <w:rsid w:val="009461BF"/>
    <w:rsid w:val="009544F3"/>
    <w:rsid w:val="009666AC"/>
    <w:rsid w:val="00977708"/>
    <w:rsid w:val="009D30D5"/>
    <w:rsid w:val="009E77B7"/>
    <w:rsid w:val="00A11B14"/>
    <w:rsid w:val="00A378AF"/>
    <w:rsid w:val="00A54B8A"/>
    <w:rsid w:val="00A852B9"/>
    <w:rsid w:val="00C129DC"/>
    <w:rsid w:val="00C8101C"/>
    <w:rsid w:val="00CB6D20"/>
    <w:rsid w:val="00D079D0"/>
    <w:rsid w:val="00DA2303"/>
    <w:rsid w:val="00DC56C1"/>
    <w:rsid w:val="00E106C0"/>
    <w:rsid w:val="00E11DD4"/>
    <w:rsid w:val="00E13E4B"/>
    <w:rsid w:val="00E3349A"/>
    <w:rsid w:val="00E336AC"/>
    <w:rsid w:val="00E512A8"/>
    <w:rsid w:val="00E63127"/>
    <w:rsid w:val="00EA3324"/>
    <w:rsid w:val="00EB49A2"/>
    <w:rsid w:val="00EC4742"/>
    <w:rsid w:val="00FB026F"/>
    <w:rsid w:val="00FB47EA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1C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1C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 Carattere Carattere3"/>
    <w:rPr>
      <w:sz w:val="24"/>
      <w:szCs w:val="24"/>
    </w:rPr>
  </w:style>
  <w:style w:type="character" w:customStyle="1" w:styleId="CarattereCarattere2">
    <w:name w:val=" 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 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 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 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 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 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  <w:rPr>
      <w:lang/>
    </w:r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  <w:lang w:val="it-IT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  <w:lang w:val="it-IT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link w:val="TitoloCarattere"/>
    <w:qFormat/>
    <w:rsid w:val="00336962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b/>
      <w:bCs/>
      <w:sz w:val="28"/>
      <w:szCs w:val="28"/>
      <w:lang/>
    </w:rPr>
  </w:style>
  <w:style w:type="character" w:customStyle="1" w:styleId="TitoloCarattere">
    <w:name w:val="Titolo Carattere"/>
    <w:link w:val="Titolo"/>
    <w:rsid w:val="00336962"/>
    <w:rPr>
      <w:rFonts w:ascii="Calibri" w:eastAsia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69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uiPriority w:val="9"/>
    <w:semiHidden/>
    <w:rsid w:val="006F1C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6F1CD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teresa.santagata</cp:lastModifiedBy>
  <cp:revision>2</cp:revision>
  <cp:lastPrinted>2014-04-12T10:02:00Z</cp:lastPrinted>
  <dcterms:created xsi:type="dcterms:W3CDTF">2016-10-24T09:00:00Z</dcterms:created>
  <dcterms:modified xsi:type="dcterms:W3CDTF">2016-10-24T09:00:00Z</dcterms:modified>
</cp:coreProperties>
</file>