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560"/>
      </w:tblGrid>
      <w:tr w:rsidR="00E11DD4" w:rsidRPr="00A6582C" w14:paraId="13D9F143" w14:textId="77777777" w:rsidTr="00696B6F">
        <w:trPr>
          <w:trHeight w:val="1258"/>
        </w:trPr>
        <w:tc>
          <w:tcPr>
            <w:tcW w:w="1150" w:type="dxa"/>
          </w:tcPr>
          <w:bookmarkStart w:id="0" w:name="_MON_1043764835"/>
          <w:bookmarkStart w:id="1" w:name="_MON_1043435382"/>
          <w:bookmarkEnd w:id="0"/>
          <w:bookmarkEnd w:id="1"/>
          <w:bookmarkStart w:id="2" w:name="_MON_1029302441"/>
          <w:bookmarkEnd w:id="2"/>
          <w:p w14:paraId="6E056933" w14:textId="77777777" w:rsidR="00E11DD4" w:rsidRDefault="00E11DD4" w:rsidP="00696B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object w:dxaOrig="904" w:dyaOrig="960" w14:anchorId="78961231">
                <v:shape id="_x0000_i1026" type="#_x0000_t75" style="width:51pt;height:51pt" o:ole="" fillcolor="window">
                  <v:imagedata r:id="rId7" o:title=""/>
                </v:shape>
                <o:OLEObject Type="Embed" ProgID="Word.Picture.8" ShapeID="_x0000_i1026" DrawAspect="Content" ObjectID="_1731334071" r:id="rId8"/>
              </w:object>
            </w:r>
          </w:p>
        </w:tc>
        <w:tc>
          <w:tcPr>
            <w:tcW w:w="8560" w:type="dxa"/>
          </w:tcPr>
          <w:p w14:paraId="60A1C0D0" w14:textId="77777777" w:rsidR="00E11DD4" w:rsidRPr="00E11DD4" w:rsidRDefault="00E11DD4" w:rsidP="00E11DD4">
            <w:pPr>
              <w:pStyle w:val="Titolo2"/>
              <w:spacing w:before="0" w:after="0"/>
              <w:jc w:val="center"/>
              <w:rPr>
                <w:rFonts w:ascii="Calisto MT" w:hAnsi="Calisto MT"/>
                <w:bCs w:val="0"/>
                <w:i w:val="0"/>
                <w:sz w:val="40"/>
              </w:rPr>
            </w:pPr>
            <w:r w:rsidRPr="00E11DD4">
              <w:rPr>
                <w:rFonts w:ascii="Calisto MT" w:hAnsi="Calisto MT"/>
                <w:bCs w:val="0"/>
                <w:i w:val="0"/>
                <w:sz w:val="40"/>
              </w:rPr>
              <w:t>ISTITUTO  COMPRENSIVO</w:t>
            </w:r>
          </w:p>
          <w:p w14:paraId="386ECBFF" w14:textId="77777777" w:rsidR="00E11DD4" w:rsidRDefault="00E11DD4" w:rsidP="00E11DD4">
            <w:pPr>
              <w:pStyle w:val="Titolo3"/>
              <w:spacing w:before="0" w:after="0"/>
              <w:jc w:val="center"/>
              <w:rPr>
                <w:rFonts w:ascii="Calisto MT" w:hAnsi="Calisto MT"/>
                <w:bCs w:val="0"/>
                <w:sz w:val="40"/>
              </w:rPr>
            </w:pPr>
            <w:r w:rsidRPr="00E11DD4">
              <w:rPr>
                <w:rFonts w:ascii="Calisto MT" w:hAnsi="Calisto MT"/>
                <w:bCs w:val="0"/>
                <w:sz w:val="40"/>
              </w:rPr>
              <w:t>MONTEGRANARO</w:t>
            </w:r>
          </w:p>
          <w:p w14:paraId="0D94C6B6" w14:textId="77777777" w:rsidR="00E11DD4" w:rsidRDefault="00E11DD4" w:rsidP="00696B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Sc. Infanzia , Sc. Primaria , Sc. Secondaria di I grado  di Montegranaro </w:t>
            </w:r>
          </w:p>
          <w:p w14:paraId="24B02075" w14:textId="77777777" w:rsidR="00E11DD4" w:rsidRPr="00A6582C" w:rsidRDefault="00E11DD4" w:rsidP="00696B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582C">
              <w:rPr>
                <w:rFonts w:ascii="Arial" w:hAnsi="Arial"/>
                <w:sz w:val="16"/>
                <w:szCs w:val="16"/>
              </w:rPr>
              <w:t>Cod. Mecc.: APIC824008     e-mail: APIC824008@istruzione.</w:t>
            </w:r>
            <w:r>
              <w:rPr>
                <w:rFonts w:ascii="Arial" w:hAnsi="Arial"/>
                <w:sz w:val="16"/>
                <w:szCs w:val="16"/>
              </w:rPr>
              <w:t>it</w:t>
            </w:r>
            <w:r w:rsidRPr="00A6582C">
              <w:rPr>
                <w:rFonts w:ascii="Arial" w:hAnsi="Arial"/>
                <w:sz w:val="16"/>
                <w:szCs w:val="16"/>
              </w:rPr>
              <w:t xml:space="preserve">   -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6582C">
              <w:rPr>
                <w:rFonts w:ascii="Arial" w:hAnsi="Arial"/>
                <w:sz w:val="16"/>
                <w:szCs w:val="16"/>
              </w:rPr>
              <w:t>APIC824008@PEC.ISTRUZIONE.IT</w:t>
            </w:r>
          </w:p>
        </w:tc>
      </w:tr>
      <w:tr w:rsidR="00E11DD4" w:rsidRPr="0085460D" w14:paraId="20AD0CE6" w14:textId="77777777" w:rsidTr="00696B6F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9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5921" w14:textId="77777777" w:rsidR="00E11DD4" w:rsidRPr="0085460D" w:rsidRDefault="00E11DD4" w:rsidP="00696B6F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5460D">
              <w:rPr>
                <w:rFonts w:ascii="Arial" w:hAnsi="Arial"/>
                <w:i/>
                <w:sz w:val="16"/>
                <w:szCs w:val="16"/>
              </w:rPr>
              <w:t xml:space="preserve">via Martiri d’Ungheria, n. 98 - 63812 - MONTEGRANARO       </w:t>
            </w:r>
            <w:r w:rsidRPr="0085460D">
              <w:rPr>
                <w:rFonts w:ascii="Wingdings" w:hAnsi="Wingdings"/>
                <w:i/>
                <w:sz w:val="16"/>
                <w:szCs w:val="16"/>
              </w:rPr>
              <w:t></w:t>
            </w:r>
            <w:r w:rsidRPr="0085460D">
              <w:rPr>
                <w:rFonts w:ascii="Arial" w:hAnsi="Arial"/>
                <w:i/>
                <w:sz w:val="16"/>
                <w:szCs w:val="16"/>
              </w:rPr>
              <w:t xml:space="preserve"> 0734-891987 - fax 892685   -  c.f. 90030460449</w:t>
            </w:r>
          </w:p>
        </w:tc>
      </w:tr>
    </w:tbl>
    <w:p w14:paraId="29D49917" w14:textId="77777777" w:rsidR="00336962" w:rsidRPr="006414C4" w:rsidRDefault="00336962" w:rsidP="006414C4">
      <w:pPr>
        <w:pStyle w:val="Titolo"/>
        <w:jc w:val="left"/>
        <w:rPr>
          <w:rFonts w:ascii="Baskerville Old Face" w:hAnsi="Baskerville Old Face" w:cs="Baskerville Old Face"/>
          <w:spacing w:val="20"/>
          <w:sz w:val="22"/>
          <w:szCs w:val="22"/>
        </w:rPr>
      </w:pPr>
    </w:p>
    <w:p w14:paraId="5C01D069" w14:textId="77777777" w:rsidR="00336962" w:rsidRDefault="00336962" w:rsidP="00336962">
      <w:pPr>
        <w:jc w:val="center"/>
        <w:rPr>
          <w:rFonts w:ascii="Baskerville Old Face" w:hAnsi="Baskerville Old Face" w:cs="Baskerville Old Face"/>
          <w:spacing w:val="20"/>
        </w:rPr>
      </w:pPr>
    </w:p>
    <w:p w14:paraId="4CA529CE" w14:textId="77777777" w:rsidR="00E13E4B" w:rsidRDefault="00E13E4B" w:rsidP="00336962">
      <w:pPr>
        <w:jc w:val="center"/>
        <w:rPr>
          <w:rFonts w:ascii="Baskerville Old Face" w:hAnsi="Baskerville Old Face" w:cs="Baskerville Old Face"/>
          <w:spacing w:val="20"/>
        </w:rPr>
      </w:pPr>
    </w:p>
    <w:p w14:paraId="77419F9F" w14:textId="77777777" w:rsidR="00E13E4B" w:rsidRPr="00E13E4B" w:rsidRDefault="00E13E4B" w:rsidP="006414C4">
      <w:pPr>
        <w:rPr>
          <w:rFonts w:ascii="Baskerville Old Face" w:hAnsi="Baskerville Old Face" w:cs="Baskerville Old Face"/>
          <w:spacing w:val="20"/>
          <w:sz w:val="40"/>
          <w:szCs w:val="40"/>
        </w:rPr>
      </w:pPr>
    </w:p>
    <w:p w14:paraId="2B958429" w14:textId="77777777" w:rsidR="00336962" w:rsidRDefault="00336962" w:rsidP="00336962">
      <w:pPr>
        <w:jc w:val="center"/>
        <w:rPr>
          <w:rFonts w:ascii="Baskerville Old Face" w:hAnsi="Baskerville Old Face" w:cs="Baskerville Old Face"/>
          <w:spacing w:val="20"/>
        </w:rPr>
      </w:pPr>
    </w:p>
    <w:p w14:paraId="21FBD3DE" w14:textId="77777777" w:rsidR="00336962" w:rsidRDefault="00336962" w:rsidP="00336962">
      <w:pPr>
        <w:jc w:val="center"/>
        <w:rPr>
          <w:rFonts w:ascii="Baskerville Old Face" w:hAnsi="Baskerville Old Face" w:cs="Baskerville Old Face"/>
          <w:spacing w:val="20"/>
        </w:rPr>
      </w:pPr>
    </w:p>
    <w:tbl>
      <w:tblPr>
        <w:tblpPr w:leftFromText="141" w:rightFromText="141" w:vertAnchor="page" w:horzAnchor="margin" w:tblpY="4621"/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E13E4B" w14:paraId="16DF3DE3" w14:textId="77777777" w:rsidTr="002372AF">
        <w:trPr>
          <w:trHeight w:val="3719"/>
        </w:trPr>
        <w:tc>
          <w:tcPr>
            <w:tcW w:w="9760" w:type="dxa"/>
            <w:shd w:val="clear" w:color="auto" w:fill="auto"/>
            <w:vAlign w:val="center"/>
          </w:tcPr>
          <w:p w14:paraId="54FB9D40" w14:textId="77777777" w:rsidR="00E13E4B" w:rsidRDefault="00E13E4B" w:rsidP="00E13E4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14:paraId="53CC8387" w14:textId="77777777" w:rsidR="00E13E4B" w:rsidRDefault="00E13E4B" w:rsidP="00E13E4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P.D.P.</w:t>
            </w:r>
          </w:p>
          <w:p w14:paraId="67DEC5BB" w14:textId="77777777" w:rsidR="00E13E4B" w:rsidRDefault="00E13E4B" w:rsidP="00E13E4B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14:paraId="68548227" w14:textId="77777777" w:rsidR="006F1CDD" w:rsidRDefault="00C129DC" w:rsidP="00E13E4B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(Scuola Secondaria di P</w:t>
            </w:r>
            <w:r w:rsidR="006F1CDD"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 xml:space="preserve">rimo </w:t>
            </w: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G</w:t>
            </w:r>
            <w:r w:rsidR="006F1CDD"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rado)</w:t>
            </w:r>
          </w:p>
          <w:p w14:paraId="0D120F9A" w14:textId="77777777" w:rsidR="003A5C85" w:rsidRDefault="003A5C85" w:rsidP="00E13E4B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</w:p>
          <w:p w14:paraId="08ED3CF9" w14:textId="77777777" w:rsidR="00E13E4B" w:rsidRPr="003A5C85" w:rsidRDefault="003A5C85" w:rsidP="00E13E4B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72"/>
                <w:szCs w:val="72"/>
              </w:rPr>
            </w:pPr>
            <w:r w:rsidRPr="003A5C85">
              <w:rPr>
                <w:rFonts w:ascii="Arial" w:eastAsia="Calibri" w:hAnsi="Arial" w:cs="Arial"/>
                <w:b/>
                <w:sz w:val="72"/>
                <w:szCs w:val="72"/>
              </w:rPr>
              <w:t>BES</w:t>
            </w:r>
          </w:p>
          <w:p w14:paraId="1048CE83" w14:textId="77777777" w:rsidR="00E13E4B" w:rsidRDefault="00E13E4B" w:rsidP="00E13E4B">
            <w:pPr>
              <w:spacing w:after="200" w:line="276" w:lineRule="auto"/>
              <w:ind w:left="108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2737F4" w14:textId="77777777" w:rsidR="00E13E4B" w:rsidRPr="00336962" w:rsidRDefault="00E13E4B" w:rsidP="00E13E4B">
            <w:pPr>
              <w:spacing w:after="200" w:line="276" w:lineRule="auto"/>
              <w:ind w:left="1080"/>
              <w:rPr>
                <w:rFonts w:ascii="Arial" w:eastAsia="Calibri" w:hAnsi="Arial" w:cs="Arial"/>
                <w:sz w:val="18"/>
                <w:szCs w:val="18"/>
              </w:rPr>
            </w:pPr>
            <w:r w:rsidRPr="00336962">
              <w:rPr>
                <w:rFonts w:ascii="Arial" w:eastAsia="Calibri" w:hAnsi="Arial" w:cs="Arial"/>
                <w:sz w:val="18"/>
                <w:szCs w:val="18"/>
              </w:rPr>
              <w:t>Per allievi con altri Bisogni Educativi Speciali (BES-Dir. Min. 27/12/2012; C.M. n. 8 del  6/03/2013)</w:t>
            </w:r>
          </w:p>
          <w:p w14:paraId="7F9A669A" w14:textId="77777777" w:rsidR="00E13E4B" w:rsidRDefault="00E13E4B" w:rsidP="00E13E4B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14:paraId="615F0F6A" w14:textId="77777777" w:rsidR="00E13E4B" w:rsidRDefault="00E13E4B" w:rsidP="00E13E4B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14:paraId="0D55E1EB" w14:textId="77777777" w:rsidR="00336962" w:rsidRDefault="00336962" w:rsidP="00336962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14:paraId="32C8AD8B" w14:textId="77777777" w:rsidR="00336962" w:rsidRDefault="00336962" w:rsidP="00336962">
      <w:pPr>
        <w:spacing w:before="100" w:beforeAutospacing="1" w:after="100" w:afterAutospacing="1" w:line="360" w:lineRule="auto"/>
        <w:jc w:val="both"/>
        <w:rPr>
          <w:b/>
          <w:bCs/>
        </w:rPr>
      </w:pPr>
    </w:p>
    <w:p w14:paraId="57B677AD" w14:textId="77777777" w:rsidR="009461BF" w:rsidRDefault="009461BF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p w14:paraId="0E19FAF2" w14:textId="77777777" w:rsidR="00E13E4B" w:rsidRDefault="00E13E4B" w:rsidP="00E13E4B">
      <w:pPr>
        <w:jc w:val="center"/>
        <w:rPr>
          <w:rFonts w:ascii="Baskerville Old Face" w:hAnsi="Baskerville Old Face" w:cs="Baskerville Old Face"/>
          <w:spacing w:val="20"/>
        </w:rPr>
      </w:pPr>
      <w:r>
        <w:rPr>
          <w:rFonts w:ascii="Arial" w:eastAsia="Calibri" w:hAnsi="Arial" w:cs="Arial"/>
          <w:b/>
          <w:sz w:val="32"/>
          <w:szCs w:val="32"/>
        </w:rPr>
        <w:t>A.S.</w:t>
      </w:r>
      <w:r>
        <w:rPr>
          <w:rFonts w:ascii="Arial" w:eastAsia="Calibri" w:hAnsi="Arial" w:cs="Arial"/>
          <w:b/>
          <w:sz w:val="28"/>
          <w:szCs w:val="28"/>
        </w:rPr>
        <w:t xml:space="preserve"> ______________</w:t>
      </w:r>
    </w:p>
    <w:p w14:paraId="15BCDA40" w14:textId="77777777" w:rsidR="00336962" w:rsidRDefault="00336962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14:paraId="090D95E8" w14:textId="77777777"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14:paraId="693C91C9" w14:textId="77777777"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14:paraId="53B1C82D" w14:textId="77777777"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14:paraId="66593F5C" w14:textId="77777777"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14:paraId="08E0A489" w14:textId="77777777" w:rsidR="002F2264" w:rsidRDefault="002F2264" w:rsidP="00336962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/>
          <w:bCs/>
          <w:color w:val="000000"/>
        </w:rPr>
      </w:pPr>
    </w:p>
    <w:p w14:paraId="2D14D5C4" w14:textId="77777777" w:rsidR="002F2264" w:rsidRDefault="002F2264" w:rsidP="00336962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/>
          <w:bCs/>
          <w:color w:val="000000"/>
        </w:rPr>
      </w:pPr>
    </w:p>
    <w:tbl>
      <w:tblPr>
        <w:tblW w:w="9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58"/>
        <w:gridCol w:w="7036"/>
      </w:tblGrid>
      <w:tr w:rsidR="006F1CDD" w:rsidRPr="006F1CDD" w14:paraId="5867B30F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8A4F" w14:textId="77777777"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Alunno</w:t>
            </w:r>
            <w:r w:rsidRPr="006F1CDD">
              <w:t>(cognome/nome)</w:t>
            </w:r>
          </w:p>
          <w:p w14:paraId="6D1BC4D3" w14:textId="77777777"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C178" w14:textId="77777777" w:rsidR="006F1CDD" w:rsidRPr="006F1CDD" w:rsidRDefault="006F1CDD" w:rsidP="006F1CDD">
            <w:pPr>
              <w:snapToGrid w:val="0"/>
            </w:pPr>
          </w:p>
          <w:p w14:paraId="7DBD0B4E" w14:textId="77777777" w:rsidR="006F1CDD" w:rsidRPr="006F1CDD" w:rsidRDefault="006F1CDD" w:rsidP="006F1CDD">
            <w:r w:rsidRPr="006F1CDD">
              <w:lastRenderedPageBreak/>
              <w:t>…………………………………………………………………………</w:t>
            </w:r>
          </w:p>
        </w:tc>
      </w:tr>
      <w:tr w:rsidR="006F1CDD" w:rsidRPr="006F1CDD" w14:paraId="0C16C71B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2CE1" w14:textId="77777777"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lastRenderedPageBreak/>
              <w:t xml:space="preserve">Luogo  e data di nascita * </w:t>
            </w:r>
          </w:p>
          <w:p w14:paraId="34BF72D4" w14:textId="77777777"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069C" w14:textId="77777777" w:rsidR="006F1CDD" w:rsidRPr="006F1CDD" w:rsidRDefault="006F1CDD" w:rsidP="006F1CDD">
            <w:pPr>
              <w:snapToGrid w:val="0"/>
            </w:pPr>
          </w:p>
          <w:p w14:paraId="68FB4F1C" w14:textId="77777777" w:rsidR="006F1CDD" w:rsidRPr="006F1CDD" w:rsidRDefault="006F1CDD" w:rsidP="006F1CDD">
            <w:r w:rsidRPr="006F1CDD">
              <w:t>…………………………………………………………………………</w:t>
            </w:r>
          </w:p>
        </w:tc>
      </w:tr>
      <w:tr w:rsidR="006F1CDD" w:rsidRPr="006F1CDD" w14:paraId="64DF38AD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19CB" w14:textId="77777777"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 xml:space="preserve">Residenza </w:t>
            </w:r>
            <w:r w:rsidRPr="006F1CDD">
              <w:t>(città/via)       *</w:t>
            </w:r>
          </w:p>
          <w:p w14:paraId="36A7696C" w14:textId="77777777"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248F" w14:textId="77777777" w:rsidR="006F1CDD" w:rsidRPr="006F1CDD" w:rsidRDefault="006F1CDD" w:rsidP="006F1CDD">
            <w:pPr>
              <w:snapToGrid w:val="0"/>
            </w:pPr>
          </w:p>
          <w:p w14:paraId="1B7B5100" w14:textId="77777777" w:rsidR="006F1CDD" w:rsidRPr="006F1CDD" w:rsidRDefault="006F1CDD" w:rsidP="006F1CDD">
            <w:r w:rsidRPr="006F1CDD">
              <w:t>………………………………………………………………………..</w:t>
            </w:r>
          </w:p>
        </w:tc>
      </w:tr>
      <w:tr w:rsidR="006F1CDD" w:rsidRPr="006F1CDD" w14:paraId="01B908BC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3038" w14:textId="77777777"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Telefono                          *</w:t>
            </w:r>
          </w:p>
          <w:p w14:paraId="03DCB95A" w14:textId="77777777"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5F7A" w14:textId="77777777" w:rsidR="006F1CDD" w:rsidRPr="006F1CDD" w:rsidRDefault="006F1CDD" w:rsidP="006F1CDD">
            <w:pPr>
              <w:snapToGrid w:val="0"/>
            </w:pPr>
          </w:p>
          <w:p w14:paraId="59BEA47C" w14:textId="77777777" w:rsidR="006F1CDD" w:rsidRPr="006F1CDD" w:rsidRDefault="006F1CDD" w:rsidP="006F1CDD">
            <w:r w:rsidRPr="006F1CDD">
              <w:t>………………………………………………………………………..</w:t>
            </w:r>
          </w:p>
        </w:tc>
      </w:tr>
      <w:tr w:rsidR="006F1CDD" w:rsidRPr="006F1CDD" w14:paraId="3AA8943D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C60D" w14:textId="77777777"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Sesso</w:t>
            </w:r>
          </w:p>
          <w:p w14:paraId="770AAB93" w14:textId="77777777"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28DA" w14:textId="77777777" w:rsidR="006F1CDD" w:rsidRPr="006F1CDD" w:rsidRDefault="006F1CDD" w:rsidP="006F1CDD">
            <w:pPr>
              <w:snapToGrid w:val="0"/>
            </w:pPr>
          </w:p>
          <w:p w14:paraId="16DD162E" w14:textId="77777777" w:rsidR="006F1CDD" w:rsidRPr="006F1CDD" w:rsidRDefault="006F1CDD" w:rsidP="006F1CDD">
            <w:r w:rsidRPr="006F1CDD">
              <w:t>⁮ maschile     ⁮   femminile</w:t>
            </w:r>
          </w:p>
        </w:tc>
      </w:tr>
      <w:tr w:rsidR="006F1CDD" w:rsidRPr="006F1CDD" w14:paraId="523DDDC4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C478" w14:textId="77777777"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Istituto</w:t>
            </w:r>
          </w:p>
          <w:p w14:paraId="25BD2768" w14:textId="77777777"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8557" w14:textId="77777777" w:rsidR="006F1CDD" w:rsidRPr="006F1CDD" w:rsidRDefault="006F1CDD" w:rsidP="006F1CDD">
            <w:pPr>
              <w:snapToGrid w:val="0"/>
            </w:pPr>
          </w:p>
          <w:p w14:paraId="0A113C2A" w14:textId="77777777" w:rsidR="006F1CDD" w:rsidRPr="006F1CDD" w:rsidRDefault="006F1CDD" w:rsidP="006F1CDD">
            <w:r w:rsidRPr="006F1CDD">
              <w:t>………………………………………………………………………….</w:t>
            </w:r>
          </w:p>
        </w:tc>
      </w:tr>
      <w:tr w:rsidR="006F1CDD" w:rsidRPr="006F1CDD" w14:paraId="3EB1174A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7F1F" w14:textId="77777777"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 xml:space="preserve">Ordine di scuola </w:t>
            </w:r>
          </w:p>
          <w:p w14:paraId="5F2696B6" w14:textId="77777777"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A4C6" w14:textId="77777777" w:rsidR="006F1CDD" w:rsidRPr="006F1CDD" w:rsidRDefault="006F1CDD" w:rsidP="006F1CDD">
            <w:pPr>
              <w:snapToGrid w:val="0"/>
            </w:pPr>
          </w:p>
          <w:p w14:paraId="0A6E25E9" w14:textId="77777777" w:rsidR="006F1CDD" w:rsidRPr="006F1CDD" w:rsidRDefault="006F1CDD" w:rsidP="006F1CDD">
            <w:r w:rsidRPr="006F1CDD">
              <w:t>⁮ 1° Grado        ⁮  2° Grado</w:t>
            </w:r>
          </w:p>
        </w:tc>
      </w:tr>
      <w:tr w:rsidR="006F1CDD" w:rsidRPr="006F1CDD" w14:paraId="67FE3581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3BD7" w14:textId="77777777"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Plesso</w:t>
            </w:r>
          </w:p>
          <w:p w14:paraId="1E1F654C" w14:textId="77777777"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E54F" w14:textId="77777777" w:rsidR="006F1CDD" w:rsidRPr="006F1CDD" w:rsidRDefault="006F1CDD" w:rsidP="006F1CDD">
            <w:pPr>
              <w:snapToGrid w:val="0"/>
            </w:pPr>
          </w:p>
          <w:p w14:paraId="39D2D33A" w14:textId="77777777" w:rsidR="006F1CDD" w:rsidRPr="006F1CDD" w:rsidRDefault="006F1CDD" w:rsidP="006F1CDD">
            <w:r w:rsidRPr="006F1CDD">
              <w:t>………………………………………………………………………….</w:t>
            </w:r>
          </w:p>
        </w:tc>
      </w:tr>
      <w:tr w:rsidR="006F1CDD" w:rsidRPr="006F1CDD" w14:paraId="14B82EA3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831C" w14:textId="77777777" w:rsidR="006F1CDD" w:rsidRPr="006F1CDD" w:rsidRDefault="006F1CDD" w:rsidP="006F1CDD">
            <w:pPr>
              <w:snapToGrid w:val="0"/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9C92" w14:textId="77777777" w:rsidR="006F1CDD" w:rsidRPr="006F1CDD" w:rsidRDefault="006F1CDD" w:rsidP="006F1CDD">
            <w:pPr>
              <w:snapToGrid w:val="0"/>
            </w:pPr>
          </w:p>
          <w:p w14:paraId="227C46E3" w14:textId="77777777" w:rsidR="006F1CDD" w:rsidRPr="006F1CDD" w:rsidRDefault="006F1CDD" w:rsidP="006F1CDD">
            <w:r w:rsidRPr="006F1CDD">
              <w:t>…………………………………………………………………………</w:t>
            </w:r>
          </w:p>
        </w:tc>
      </w:tr>
      <w:tr w:rsidR="006F1CDD" w:rsidRPr="006F1CDD" w14:paraId="7F1ECC27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D138" w14:textId="77777777"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Classe</w:t>
            </w:r>
          </w:p>
          <w:p w14:paraId="0A243F6B" w14:textId="77777777"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98E8" w14:textId="77777777" w:rsidR="006F1CDD" w:rsidRPr="006F1CDD" w:rsidRDefault="006F1CDD" w:rsidP="006F1CDD">
            <w:pPr>
              <w:snapToGrid w:val="0"/>
            </w:pPr>
          </w:p>
          <w:p w14:paraId="7173B620" w14:textId="77777777" w:rsidR="006F1CDD" w:rsidRPr="006F1CDD" w:rsidRDefault="006F1CDD" w:rsidP="006F1CDD">
            <w:r w:rsidRPr="006F1CDD">
              <w:t>………………………………………………………………………….</w:t>
            </w:r>
          </w:p>
        </w:tc>
      </w:tr>
      <w:tr w:rsidR="006F1CDD" w:rsidRPr="006F1CDD" w14:paraId="766EA634" w14:textId="77777777" w:rsidTr="006F1CDD"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AEEF9" w14:textId="77777777" w:rsidR="006F1CDD" w:rsidRPr="006F1CDD" w:rsidRDefault="006F1CDD" w:rsidP="006F1CDD">
            <w:pPr>
              <w:snapToGrid w:val="0"/>
              <w:rPr>
                <w:b/>
              </w:rPr>
            </w:pP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BB91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4BBC579B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14E6" w14:textId="77777777" w:rsidR="006F1CDD" w:rsidRPr="006F1CDD" w:rsidRDefault="006F1CDD" w:rsidP="006F1CDD">
            <w:pPr>
              <w:snapToGrid w:val="0"/>
            </w:pPr>
            <w:r w:rsidRPr="006F1CDD">
              <w:rPr>
                <w:b/>
              </w:rPr>
              <w:t>Frequenza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86B6" w14:textId="77777777" w:rsidR="006F1CDD" w:rsidRPr="006F1CDD" w:rsidRDefault="006F1CDD" w:rsidP="006F1CDD">
            <w:pPr>
              <w:snapToGrid w:val="0"/>
            </w:pPr>
          </w:p>
          <w:p w14:paraId="6675AEB6" w14:textId="77777777" w:rsidR="006F1CDD" w:rsidRPr="006F1CDD" w:rsidRDefault="006F1CDD" w:rsidP="006F1CDD">
            <w:r w:rsidRPr="006F1CDD">
              <w:t xml:space="preserve">⁮  saltuaria          ⁮   regolare </w:t>
            </w:r>
          </w:p>
        </w:tc>
      </w:tr>
      <w:tr w:rsidR="006F1CDD" w:rsidRPr="006F1CDD" w14:paraId="242734C4" w14:textId="77777777" w:rsidTr="006F1CDD"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A6D5" w14:textId="77777777"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Rapporti con la famiglia</w:t>
            </w:r>
          </w:p>
          <w:p w14:paraId="3D0204D5" w14:textId="77777777"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35D9" w14:textId="77777777" w:rsidR="006F1CDD" w:rsidRPr="006F1CDD" w:rsidRDefault="006F1CDD" w:rsidP="006F1CDD">
            <w:pPr>
              <w:snapToGrid w:val="0"/>
            </w:pPr>
          </w:p>
          <w:p w14:paraId="7E9E90D5" w14:textId="77777777" w:rsidR="006F1CDD" w:rsidRPr="006F1CDD" w:rsidRDefault="006F1CDD" w:rsidP="006F1CDD">
            <w:pPr>
              <w:snapToGrid w:val="0"/>
            </w:pPr>
            <w:r w:rsidRPr="006F1CDD">
              <w:t xml:space="preserve">⁮ saltuari          ⁮   regolari   ⁮  collaborativi     </w:t>
            </w:r>
          </w:p>
        </w:tc>
      </w:tr>
      <w:tr w:rsidR="006F1CDD" w:rsidRPr="006F1CDD" w14:paraId="5DC44587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0093" w14:textId="77777777"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Insegnante  Osservatore/</w:t>
            </w:r>
          </w:p>
          <w:p w14:paraId="59C2B1CF" w14:textId="77777777" w:rsidR="006F1CDD" w:rsidRPr="006F1CDD" w:rsidRDefault="006F1CDD" w:rsidP="006F1CDD">
            <w:pPr>
              <w:rPr>
                <w:b/>
              </w:rPr>
            </w:pPr>
            <w:r w:rsidRPr="006F1CDD">
              <w:rPr>
                <w:b/>
              </w:rPr>
              <w:t>Team docenti</w:t>
            </w:r>
          </w:p>
          <w:p w14:paraId="1D2C4B10" w14:textId="77777777"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57C3" w14:textId="77777777" w:rsidR="006F1CDD" w:rsidRPr="006F1CDD" w:rsidRDefault="006F1CDD" w:rsidP="006F1CDD">
            <w:pPr>
              <w:snapToGrid w:val="0"/>
            </w:pPr>
          </w:p>
          <w:p w14:paraId="3D5BC176" w14:textId="77777777" w:rsidR="006F1CDD" w:rsidRPr="006F1CDD" w:rsidRDefault="006F1CDD" w:rsidP="006F1CDD">
            <w:r w:rsidRPr="006F1CDD">
              <w:t>…...…………………………………………………………………….</w:t>
            </w:r>
          </w:p>
          <w:p w14:paraId="04199BBF" w14:textId="77777777" w:rsidR="006F1CDD" w:rsidRPr="006F1CDD" w:rsidRDefault="006F1CDD" w:rsidP="006F1CDD">
            <w:r w:rsidRPr="006F1CDD">
              <w:t>…………………………………………………………………………</w:t>
            </w:r>
          </w:p>
          <w:p w14:paraId="657893A0" w14:textId="77777777" w:rsidR="006F1CDD" w:rsidRPr="006F1CDD" w:rsidRDefault="006F1CDD" w:rsidP="006F1CDD">
            <w:r w:rsidRPr="006F1CDD">
              <w:t>………………………………………………………………………….</w:t>
            </w:r>
          </w:p>
        </w:tc>
      </w:tr>
      <w:tr w:rsidR="006F1CDD" w:rsidRPr="006F1CDD" w14:paraId="4A387261" w14:textId="77777777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352B" w14:textId="77777777" w:rsidR="006F1CDD" w:rsidRPr="006F1CDD" w:rsidRDefault="006F1CDD" w:rsidP="006F1CDD">
            <w:pPr>
              <w:snapToGrid w:val="0"/>
            </w:pPr>
            <w:r w:rsidRPr="006F1CDD">
              <w:rPr>
                <w:b/>
              </w:rPr>
              <w:t>Data di osservazione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8664" w14:textId="77777777" w:rsidR="006F1CDD" w:rsidRPr="006F1CDD" w:rsidRDefault="006F1CDD" w:rsidP="006F1CDD">
            <w:pPr>
              <w:snapToGrid w:val="0"/>
            </w:pPr>
          </w:p>
          <w:p w14:paraId="77B08703" w14:textId="77777777" w:rsidR="006F1CDD" w:rsidRPr="006F1CDD" w:rsidRDefault="006F1CDD" w:rsidP="006F1CDD">
            <w:r w:rsidRPr="006F1CDD">
              <w:t>………………………………………………………………………….</w:t>
            </w:r>
          </w:p>
        </w:tc>
      </w:tr>
    </w:tbl>
    <w:p w14:paraId="7288C97A" w14:textId="77777777" w:rsidR="006F1CDD" w:rsidRPr="006F1CDD" w:rsidRDefault="006F1CDD" w:rsidP="006F1CDD">
      <w:pPr>
        <w:jc w:val="center"/>
      </w:pPr>
    </w:p>
    <w:p w14:paraId="04A65026" w14:textId="77777777" w:rsidR="006F1CDD" w:rsidRPr="006F1CDD" w:rsidRDefault="006F1CDD" w:rsidP="006F1CDD">
      <w:pPr>
        <w:jc w:val="center"/>
        <w:rPr>
          <w:i/>
          <w:sz w:val="20"/>
          <w:szCs w:val="20"/>
        </w:rPr>
      </w:pPr>
    </w:p>
    <w:p w14:paraId="7B5D7AF9" w14:textId="77777777" w:rsidR="006F1CDD" w:rsidRDefault="006F1CDD" w:rsidP="006F1CDD">
      <w:pPr>
        <w:spacing w:after="120"/>
        <w:rPr>
          <w:i/>
        </w:rPr>
      </w:pPr>
    </w:p>
    <w:p w14:paraId="4C439300" w14:textId="77777777" w:rsidR="006F1CDD" w:rsidRDefault="006F1CDD" w:rsidP="006F1CDD">
      <w:pPr>
        <w:spacing w:after="120"/>
        <w:rPr>
          <w:i/>
        </w:rPr>
      </w:pPr>
    </w:p>
    <w:p w14:paraId="576B3A3F" w14:textId="77777777" w:rsidR="006F1CDD" w:rsidRDefault="006F1CDD" w:rsidP="006F1CDD">
      <w:pPr>
        <w:spacing w:after="120"/>
        <w:rPr>
          <w:i/>
        </w:rPr>
      </w:pPr>
    </w:p>
    <w:p w14:paraId="47A65528" w14:textId="77777777" w:rsidR="006F1CDD" w:rsidRDefault="006F1CDD" w:rsidP="006F1CDD">
      <w:pPr>
        <w:spacing w:after="120"/>
        <w:rPr>
          <w:i/>
        </w:rPr>
      </w:pPr>
    </w:p>
    <w:p w14:paraId="531DCA4E" w14:textId="77777777" w:rsidR="006F1CDD" w:rsidRPr="006F1CDD" w:rsidRDefault="006F1CDD" w:rsidP="006F1CDD">
      <w:pPr>
        <w:keepNext/>
        <w:numPr>
          <w:ilvl w:val="0"/>
          <w:numId w:val="1"/>
        </w:numPr>
        <w:tabs>
          <w:tab w:val="clear" w:pos="432"/>
          <w:tab w:val="num" w:pos="0"/>
        </w:tabs>
        <w:spacing w:before="240" w:after="60"/>
        <w:outlineLvl w:val="0"/>
        <w:rPr>
          <w:rFonts w:ascii="Arial" w:hAnsi="Arial" w:cs="Arial"/>
          <w:b/>
          <w:bCs/>
          <w:i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32"/>
          <w:szCs w:val="32"/>
        </w:rPr>
        <w:t>A</w:t>
      </w:r>
      <w:r w:rsidRPr="006F1CDD">
        <w:rPr>
          <w:rFonts w:ascii="Arial" w:hAnsi="Arial" w:cs="Arial"/>
          <w:b/>
          <w:bCs/>
          <w:kern w:val="1"/>
          <w:sz w:val="32"/>
          <w:szCs w:val="32"/>
        </w:rPr>
        <w:t>REA DEL COMPORTAMENTO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273"/>
        <w:gridCol w:w="851"/>
        <w:gridCol w:w="964"/>
        <w:gridCol w:w="964"/>
        <w:gridCol w:w="964"/>
        <w:gridCol w:w="891"/>
      </w:tblGrid>
      <w:tr w:rsidR="006F1CDD" w:rsidRPr="006F1CDD" w14:paraId="01EB5BD3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6E5F5" w14:textId="77777777" w:rsidR="006F1CDD" w:rsidRPr="006F1CDD" w:rsidRDefault="006F1CDD" w:rsidP="006F1CDD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comportamento personale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0B6C2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FE048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BFFA7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B66D0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3F56F" w14:textId="77777777"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14:paraId="75841759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5F7B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Rispetta le regole di comportamento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C382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2A31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7D15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5BF5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8ADD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14:paraId="60F876C8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B414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Mostra atteggiamenti provocatori, oppositivi.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621E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0697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CC11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494C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A706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14:paraId="52C0DD05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BC2F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Mostra fiducia nelle proprie capacità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35A2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6A88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C5CA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9CD0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CDDF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14:paraId="3568816D" w14:textId="77777777" w:rsidTr="00021C85">
        <w:trPr>
          <w:trHeight w:val="1111"/>
        </w:trPr>
        <w:tc>
          <w:tcPr>
            <w:tcW w:w="9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F024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0539FF1A" w14:textId="77777777" w:rsidR="006F1CDD" w:rsidRPr="006F1CDD" w:rsidRDefault="006F1CDD" w:rsidP="006F1CDD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273"/>
        <w:gridCol w:w="851"/>
        <w:gridCol w:w="964"/>
        <w:gridCol w:w="964"/>
        <w:gridCol w:w="964"/>
        <w:gridCol w:w="891"/>
      </w:tblGrid>
      <w:tr w:rsidR="006F1CDD" w:rsidRPr="006F1CDD" w14:paraId="16E9F02D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C4D62" w14:textId="77777777" w:rsidR="006F1CDD" w:rsidRPr="006F1CDD" w:rsidRDefault="006F1CDD" w:rsidP="006F1CDD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comportamento sociale/partecipazione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16047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735B1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3C674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1336B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E838F" w14:textId="77777777"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14:paraId="2A9BB897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9F21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 xml:space="preserve">Disponibile alla collaborazione con coetanei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71FC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7E7B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F56D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07AE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67B6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14:paraId="23AADCF4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3BEB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Disponibile  alla collaborazione con adulti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6FA6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25E0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AB83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8FB6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3220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14:paraId="15223892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429F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Trascina altri verso il comportamento deviante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C0A1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A57F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DE23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DF39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66F3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14:paraId="0E39B4F6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E6AB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Presenta atti di bullismo e discriminatori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1FB7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710B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8A5C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E3AF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7895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14:paraId="012AED69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0A1F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lastRenderedPageBreak/>
              <w:t xml:space="preserve">Mette in atto comportamenti di evitamento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2F69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BB6B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BD7B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E7B5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E44B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14:paraId="4F07E849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8A7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 xml:space="preserve">Dimostra attenzione e partecipazione alle attività scolastiche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31C3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C4C8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F650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23BF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1135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14:paraId="750AFF96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14AE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 xml:space="preserve">Ha avuto ripetute ammonizioni scritte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4115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B5CB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0DA1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AE02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585F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14:paraId="0011C728" w14:textId="77777777" w:rsidTr="00021C85">
        <w:trPr>
          <w:trHeight w:val="1111"/>
        </w:trPr>
        <w:tc>
          <w:tcPr>
            <w:tcW w:w="9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1DD8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4511FB49" w14:textId="77777777" w:rsidR="006F1CDD" w:rsidRPr="006F1CDD" w:rsidRDefault="006F1CDD" w:rsidP="006F1CDD"/>
    <w:p w14:paraId="5DE1EA5F" w14:textId="77777777" w:rsidR="006F1CDD" w:rsidRPr="006F1CDD" w:rsidRDefault="006F1CDD" w:rsidP="006F1CDD"/>
    <w:p w14:paraId="3EE93799" w14:textId="77777777" w:rsidR="006F1CDD" w:rsidRPr="006F1CDD" w:rsidRDefault="006F1CDD" w:rsidP="006F1CDD">
      <w:pPr>
        <w:keepNext/>
        <w:numPr>
          <w:ilvl w:val="0"/>
          <w:numId w:val="1"/>
        </w:numPr>
        <w:tabs>
          <w:tab w:val="clear" w:pos="432"/>
          <w:tab w:val="num" w:pos="0"/>
        </w:tabs>
        <w:spacing w:before="240" w:after="60"/>
        <w:outlineLvl w:val="0"/>
        <w:rPr>
          <w:rFonts w:ascii="Arial" w:hAnsi="Arial" w:cs="Arial"/>
          <w:b/>
          <w:bCs/>
          <w:i/>
          <w:kern w:val="1"/>
          <w:sz w:val="20"/>
          <w:szCs w:val="20"/>
        </w:rPr>
      </w:pPr>
      <w:r w:rsidRPr="006F1CDD">
        <w:rPr>
          <w:rFonts w:ascii="Arial" w:hAnsi="Arial" w:cs="Arial"/>
          <w:b/>
          <w:bCs/>
          <w:kern w:val="1"/>
          <w:sz w:val="32"/>
          <w:szCs w:val="32"/>
        </w:rPr>
        <w:t>AREA DELL’AUTONOMIA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83"/>
        <w:gridCol w:w="810"/>
        <w:gridCol w:w="947"/>
        <w:gridCol w:w="932"/>
        <w:gridCol w:w="962"/>
        <w:gridCol w:w="860"/>
      </w:tblGrid>
      <w:tr w:rsidR="006F1CDD" w:rsidRPr="006F1CDD" w14:paraId="4D1B9FB9" w14:textId="77777777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B071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99F1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DA9E9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C370C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9450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8972" w14:textId="77777777"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14:paraId="6C8EF0CE" w14:textId="77777777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56B9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Autonomia personale, (es. cura della persona,….)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BADF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B151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1BA8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F4D1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C845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39AFCE20" w14:textId="77777777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04D9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Autonomia sociale ( sapersi muovere in diversi contesti sociali,…)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D5F8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5C78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4251C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81E1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855B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0015120C" w14:textId="77777777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61D7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Autonomia nelle attività didattiche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4222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E1B3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7794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43A8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442B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65072E3F" w14:textId="77777777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0377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Necessita di semplificazioni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D369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28D5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2402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3624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05FB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6471E072" w14:textId="77777777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0C57" w14:textId="77777777" w:rsidR="006F1CDD" w:rsidRPr="006F1CDD" w:rsidRDefault="006F1CDD" w:rsidP="006F1CDD">
            <w:pPr>
              <w:snapToGrid w:val="0"/>
              <w:rPr>
                <w:i/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Necessita di strumenti specifici</w:t>
            </w:r>
          </w:p>
          <w:p w14:paraId="34943D33" w14:textId="77777777" w:rsidR="006F1CDD" w:rsidRPr="006F1CDD" w:rsidRDefault="006F1CDD" w:rsidP="006F1CDD">
            <w:pPr>
              <w:rPr>
                <w:sz w:val="20"/>
                <w:szCs w:val="20"/>
              </w:rPr>
            </w:pPr>
            <w:r w:rsidRPr="006F1CDD">
              <w:rPr>
                <w:i/>
                <w:sz w:val="20"/>
                <w:szCs w:val="20"/>
              </w:rPr>
              <w:t>(Specificare</w:t>
            </w:r>
            <w:r w:rsidRPr="006F1CDD">
              <w:rPr>
                <w:sz w:val="20"/>
                <w:szCs w:val="20"/>
              </w:rPr>
              <w:t>………………………………………………………</w:t>
            </w:r>
          </w:p>
          <w:p w14:paraId="35FC8DF7" w14:textId="77777777" w:rsidR="006F1CDD" w:rsidRPr="006F1CDD" w:rsidRDefault="006F1CDD" w:rsidP="006F1CDD">
            <w:pPr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…………………………………………………………………...</w:t>
            </w:r>
          </w:p>
          <w:p w14:paraId="34DF1EAA" w14:textId="77777777" w:rsidR="006F1CDD" w:rsidRPr="006F1CDD" w:rsidRDefault="006F1CDD" w:rsidP="006F1CDD">
            <w:pPr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…………………………………………………………………...</w:t>
            </w:r>
          </w:p>
          <w:p w14:paraId="6EA822BE" w14:textId="77777777" w:rsidR="006F1CDD" w:rsidRPr="006F1CDD" w:rsidRDefault="006F1CDD" w:rsidP="006F1CDD">
            <w:r w:rsidRPr="006F1CDD">
              <w:rPr>
                <w:sz w:val="20"/>
                <w:szCs w:val="20"/>
              </w:rPr>
              <w:t>…………………………………………………………………..)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BBB3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926C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359E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B5F5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3D64" w14:textId="77777777" w:rsidR="006F1CDD" w:rsidRPr="006F1CDD" w:rsidRDefault="006F1CDD" w:rsidP="006F1CDD">
            <w:pPr>
              <w:snapToGrid w:val="0"/>
            </w:pPr>
          </w:p>
        </w:tc>
      </w:tr>
    </w:tbl>
    <w:p w14:paraId="7FBC5B50" w14:textId="77777777" w:rsidR="006F1CDD" w:rsidRPr="006F1CDD" w:rsidRDefault="006F1CDD" w:rsidP="006F1CDD"/>
    <w:p w14:paraId="78080D76" w14:textId="77777777" w:rsidR="006F1CDD" w:rsidRPr="006F1CDD" w:rsidRDefault="006F1CDD" w:rsidP="006F1CDD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7F95C61" w14:textId="77777777" w:rsidR="006F1CDD" w:rsidRDefault="006F1CDD" w:rsidP="006F1CDD">
      <w:pPr>
        <w:keepNext/>
        <w:numPr>
          <w:ilvl w:val="3"/>
          <w:numId w:val="0"/>
        </w:numPr>
        <w:tabs>
          <w:tab w:val="num" w:pos="0"/>
        </w:tabs>
        <w:spacing w:before="240" w:after="60"/>
        <w:ind w:left="864" w:hanging="864"/>
        <w:outlineLvl w:val="3"/>
        <w:rPr>
          <w:b/>
          <w:bCs/>
          <w:sz w:val="28"/>
          <w:szCs w:val="28"/>
        </w:rPr>
      </w:pPr>
    </w:p>
    <w:p w14:paraId="6459E075" w14:textId="77777777" w:rsidR="006F1CDD" w:rsidRDefault="006F1CDD" w:rsidP="006F1CDD">
      <w:pPr>
        <w:keepNext/>
        <w:numPr>
          <w:ilvl w:val="3"/>
          <w:numId w:val="0"/>
        </w:numPr>
        <w:tabs>
          <w:tab w:val="num" w:pos="0"/>
        </w:tabs>
        <w:spacing w:before="240" w:after="60"/>
        <w:ind w:left="864" w:hanging="864"/>
        <w:outlineLvl w:val="3"/>
        <w:rPr>
          <w:b/>
          <w:bCs/>
          <w:sz w:val="28"/>
          <w:szCs w:val="28"/>
        </w:rPr>
      </w:pPr>
    </w:p>
    <w:p w14:paraId="6704E5EF" w14:textId="77777777" w:rsidR="006F1CDD" w:rsidRPr="006F1CDD" w:rsidRDefault="006F1CDD" w:rsidP="006F1CDD">
      <w:pPr>
        <w:keepNext/>
        <w:numPr>
          <w:ilvl w:val="3"/>
          <w:numId w:val="0"/>
        </w:numPr>
        <w:tabs>
          <w:tab w:val="num" w:pos="0"/>
        </w:tabs>
        <w:spacing w:before="240" w:after="60"/>
        <w:ind w:left="864" w:hanging="864"/>
        <w:outlineLvl w:val="3"/>
        <w:rPr>
          <w:b/>
          <w:bCs/>
          <w:sz w:val="28"/>
          <w:szCs w:val="28"/>
        </w:rPr>
      </w:pPr>
    </w:p>
    <w:p w14:paraId="41F5DE36" w14:textId="77777777" w:rsidR="006F1CDD" w:rsidRPr="006F1CDD" w:rsidRDefault="006F1CDD" w:rsidP="006F1CDD">
      <w:pPr>
        <w:keepNext/>
        <w:numPr>
          <w:ilvl w:val="3"/>
          <w:numId w:val="0"/>
        </w:numPr>
        <w:tabs>
          <w:tab w:val="num" w:pos="0"/>
        </w:tabs>
        <w:spacing w:before="240" w:after="60"/>
        <w:ind w:left="864" w:hanging="864"/>
        <w:outlineLvl w:val="3"/>
        <w:rPr>
          <w:rFonts w:ascii="Arial" w:hAnsi="Arial" w:cs="Arial"/>
          <w:b/>
          <w:bCs/>
          <w:i/>
          <w:sz w:val="20"/>
          <w:szCs w:val="20"/>
        </w:rPr>
      </w:pPr>
      <w:r w:rsidRPr="006F1CDD">
        <w:rPr>
          <w:b/>
          <w:bCs/>
          <w:sz w:val="28"/>
          <w:szCs w:val="28"/>
        </w:rPr>
        <w:t>AREA DEI PROCESSI DI APPRENDIMENTO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273"/>
        <w:gridCol w:w="851"/>
        <w:gridCol w:w="221"/>
        <w:gridCol w:w="743"/>
        <w:gridCol w:w="964"/>
        <w:gridCol w:w="845"/>
        <w:gridCol w:w="119"/>
        <w:gridCol w:w="891"/>
      </w:tblGrid>
      <w:tr w:rsidR="006F1CDD" w:rsidRPr="006F1CDD" w14:paraId="2F924BA5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A9609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t>comprensione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97A1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FCD1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A530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CBF3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F4E2" w14:textId="77777777"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14:paraId="38A5D481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CA5B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 difficoltà nella conoscenza lessicale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B2E0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2B35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5ABC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DA6E8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C622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63AD506B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1DA6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comprensione semantica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3967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04EE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D023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B8F6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A4EF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0A02BE00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312C8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comprensione d’ascolto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4A70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84FA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3FF0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C137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2B88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3D479A63" w14:textId="77777777" w:rsidTr="00021C85"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C551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  <w:p w14:paraId="77817A8E" w14:textId="77777777" w:rsidR="006F1CDD" w:rsidRPr="006F1CDD" w:rsidRDefault="006F1CDD" w:rsidP="006F1CDD"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F1CDD" w:rsidRPr="006F1CDD" w14:paraId="1C654775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AB17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t>attenzione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9D78" w14:textId="77777777" w:rsidR="006F1CDD" w:rsidRPr="006F1CDD" w:rsidRDefault="006F1CDD" w:rsidP="006F1CDD">
            <w:pPr>
              <w:snapToGrid w:val="0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prolungata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F835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media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1ED95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alterna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4F49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Tempi ridotti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7B69" w14:textId="77777777" w:rsidR="006F1CDD" w:rsidRPr="006F1CDD" w:rsidRDefault="006F1CDD" w:rsidP="006F1CDD">
            <w:pPr>
              <w:snapToGrid w:val="0"/>
            </w:pPr>
            <w:r w:rsidRPr="006F1CDD">
              <w:rPr>
                <w:b/>
                <w:i/>
                <w:sz w:val="20"/>
                <w:szCs w:val="20"/>
              </w:rPr>
              <w:t>i</w:t>
            </w:r>
            <w:r w:rsidRPr="006F1CDD">
              <w:rPr>
                <w:b/>
                <w:i/>
                <w:sz w:val="16"/>
                <w:szCs w:val="16"/>
              </w:rPr>
              <w:t>nesistente</w:t>
            </w:r>
          </w:p>
        </w:tc>
      </w:tr>
      <w:tr w:rsidR="006F1CDD" w:rsidRPr="006F1CDD" w14:paraId="1C0E1BC8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24F3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L’ attenzione è :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6921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CB5E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875B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645E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1994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1C467066" w14:textId="77777777" w:rsidTr="00021C85"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9967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  <w:p w14:paraId="69A5E4C6" w14:textId="77777777" w:rsidR="006F1CDD" w:rsidRPr="006F1CDD" w:rsidRDefault="006F1CDD" w:rsidP="006F1CDD"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F1CDD" w:rsidRPr="006F1CDD" w14:paraId="4BADBE3C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C52E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t>memoria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6487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481AE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ECF7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AA35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6B00" w14:textId="77777777"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14:paraId="22235282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D877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 difficoltà  nella memoria di lavoro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30D0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5E66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49CB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C950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D05D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24ADBBD7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0D15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a breve termine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BFE3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3876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EE45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9A05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7A33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54017C06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DB42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a lungo termine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36A3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E5E0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BA55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47BC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F70C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6777B60F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C4E6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verbale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199C7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2230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5C70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F5B9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AD86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0B94131B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491E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uditiva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04C7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09F5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B04D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871EF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B052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0B36BE28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BA11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visuo-spaziale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EE0E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3453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388E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88B7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81E3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728E47E1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AC18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cinestetica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EAF6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BBD4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9367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92A9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38BB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106011B8" w14:textId="77777777" w:rsidTr="00021C85"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7CF2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  <w:p w14:paraId="5E8E33A4" w14:textId="77777777" w:rsidR="006F1CDD" w:rsidRPr="006F1CDD" w:rsidRDefault="006F1CDD" w:rsidP="006F1CDD"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F1CDD" w:rsidRPr="006F1CDD" w14:paraId="4BAD5C1E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6BFA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modi dell’apprendimento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2F22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18F9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D856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A007B" w14:textId="77777777"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5316" w14:textId="77777777"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14:paraId="5CF2A237" w14:textId="77777777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BEBE" w14:textId="77777777"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a portare a termine il lavoro in tempi adeguati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62AE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7705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AB11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AA7B" w14:textId="77777777"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FB89" w14:textId="77777777" w:rsidR="006F1CDD" w:rsidRPr="006F1CDD" w:rsidRDefault="006F1CDD" w:rsidP="006F1CDD">
            <w:pPr>
              <w:snapToGrid w:val="0"/>
            </w:pPr>
          </w:p>
        </w:tc>
      </w:tr>
      <w:tr w:rsidR="006F1CDD" w:rsidRPr="006F1CDD" w14:paraId="2F858E4C" w14:textId="77777777" w:rsidTr="00021C85"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03F3" w14:textId="77777777"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  <w:p w14:paraId="101277AB" w14:textId="77777777" w:rsidR="006F1CDD" w:rsidRPr="006F1CDD" w:rsidRDefault="006F1CDD" w:rsidP="006F1CDD"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1B0D5C6" w14:textId="77777777" w:rsidR="006F1CDD" w:rsidRPr="006F1CDD" w:rsidRDefault="006F1CDD" w:rsidP="006F1CDD"/>
    <w:p w14:paraId="6805D070" w14:textId="77777777" w:rsidR="006F1CDD" w:rsidRPr="006F1CDD" w:rsidRDefault="006F1CDD" w:rsidP="006F1CDD"/>
    <w:p w14:paraId="421A4BC7" w14:textId="77777777" w:rsidR="006F1CDD" w:rsidRPr="006F1CDD" w:rsidRDefault="006F1CDD" w:rsidP="006F1CDD"/>
    <w:p w14:paraId="05D9EB23" w14:textId="77777777" w:rsidR="006F1CDD" w:rsidRPr="006F1CDD" w:rsidRDefault="006F1CDD" w:rsidP="006F1CDD"/>
    <w:p w14:paraId="141E4907" w14:textId="77777777" w:rsidR="006F1CDD" w:rsidRPr="006F1CDD" w:rsidRDefault="006F1CDD" w:rsidP="006F1CDD"/>
    <w:p w14:paraId="68E44491" w14:textId="77777777" w:rsidR="006F1CDD" w:rsidRPr="006F1CDD" w:rsidRDefault="006F1CDD" w:rsidP="006F1C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0"/>
      </w:tblGrid>
      <w:tr w:rsidR="006F1CDD" w:rsidRPr="006F1CDD" w14:paraId="328E22B9" w14:textId="77777777" w:rsidTr="00021C85"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76344" w14:textId="77777777" w:rsidR="006F1CDD" w:rsidRPr="006F1CDD" w:rsidRDefault="006F1CDD" w:rsidP="006F1CDD">
            <w:pPr>
              <w:suppressLineNumbers/>
              <w:snapToGrid w:val="0"/>
              <w:jc w:val="center"/>
            </w:pPr>
          </w:p>
          <w:p w14:paraId="3A17F375" w14:textId="77777777" w:rsidR="006F1CDD" w:rsidRPr="006F1CDD" w:rsidRDefault="006F1CDD" w:rsidP="006F1CDD">
            <w:pPr>
              <w:suppressLineNumbers/>
              <w:jc w:val="center"/>
            </w:pPr>
          </w:p>
          <w:p w14:paraId="43E39B7B" w14:textId="77777777" w:rsidR="006F1CDD" w:rsidRPr="006F1CDD" w:rsidRDefault="006F1CDD" w:rsidP="006F1CDD">
            <w:pPr>
              <w:suppressLineNumbers/>
              <w:jc w:val="center"/>
            </w:pPr>
          </w:p>
          <w:p w14:paraId="0DD09E92" w14:textId="77777777" w:rsidR="006F1CDD" w:rsidRPr="006F1CDD" w:rsidRDefault="006F1CDD" w:rsidP="006F1CDD">
            <w:pPr>
              <w:suppressLineNumbers/>
              <w:jc w:val="center"/>
            </w:pPr>
          </w:p>
          <w:p w14:paraId="175FF533" w14:textId="77777777" w:rsidR="006F1CDD" w:rsidRPr="006F1CDD" w:rsidRDefault="006F1CDD" w:rsidP="006F1CDD">
            <w:pPr>
              <w:suppressLineNumbers/>
              <w:jc w:val="center"/>
            </w:pPr>
          </w:p>
          <w:p w14:paraId="574E54CE" w14:textId="77777777"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PUNTI DI FORZA DELL’ALUNNO</w:t>
            </w: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85446" w14:textId="77777777" w:rsidR="006F1CDD" w:rsidRPr="006F1CDD" w:rsidRDefault="006F1CDD" w:rsidP="006F1CDD">
            <w:pPr>
              <w:suppressLineNumbers/>
              <w:snapToGrid w:val="0"/>
            </w:pPr>
            <w:r w:rsidRPr="006F1CDD">
              <w:rPr>
                <w:sz w:val="20"/>
                <w:szCs w:val="20"/>
              </w:rPr>
              <w:t>Discipline preferite:</w:t>
            </w:r>
          </w:p>
          <w:p w14:paraId="076601C9" w14:textId="77777777" w:rsidR="006F1CDD" w:rsidRPr="006F1CDD" w:rsidRDefault="006F1CDD" w:rsidP="006F1CDD">
            <w:pPr>
              <w:suppressLineNumbers/>
            </w:pPr>
          </w:p>
          <w:p w14:paraId="6F5F3556" w14:textId="77777777" w:rsidR="006F1CDD" w:rsidRPr="006F1CDD" w:rsidRDefault="006F1CDD" w:rsidP="006F1CDD">
            <w:pPr>
              <w:suppressLineNumbers/>
            </w:pPr>
          </w:p>
        </w:tc>
      </w:tr>
      <w:tr w:rsidR="006F1CDD" w:rsidRPr="006F1CDD" w14:paraId="75D6945A" w14:textId="77777777" w:rsidTr="00021C85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6DE10" w14:textId="77777777"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1D0E5" w14:textId="77777777"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Discipline in cui riesce:</w:t>
            </w:r>
          </w:p>
          <w:p w14:paraId="7587CD29" w14:textId="77777777"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14:paraId="69ACCC3B" w14:textId="77777777" w:rsidTr="00021C85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647A4" w14:textId="77777777"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73DAA" w14:textId="77777777"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Attività preferite:</w:t>
            </w:r>
          </w:p>
          <w:p w14:paraId="0B05697E" w14:textId="77777777"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14:paraId="04120583" w14:textId="77777777" w:rsidTr="00021C85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3DBE3" w14:textId="77777777"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74EE1" w14:textId="77777777"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Attività in cui riesce:</w:t>
            </w:r>
          </w:p>
          <w:p w14:paraId="725A0F83" w14:textId="77777777"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14:paraId="7B75A66D" w14:textId="77777777" w:rsidTr="00021C85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A1BE0" w14:textId="77777777"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C3D6F" w14:textId="77777777"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Desideri e/o bisogni espressi:</w:t>
            </w:r>
          </w:p>
          <w:p w14:paraId="7F8DBC16" w14:textId="77777777"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14:paraId="67C71FAA" w14:textId="77777777" w:rsidTr="00021C85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EAF56" w14:textId="77777777"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96D4D" w14:textId="77777777"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Hobbies, passioni, attività extrascolastiche:</w:t>
            </w:r>
          </w:p>
          <w:p w14:paraId="488314F0" w14:textId="77777777"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14:paraId="44092719" w14:textId="77777777" w:rsidTr="00021C85">
        <w:trPr>
          <w:trHeight w:val="827"/>
        </w:trPr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6ACD9" w14:textId="77777777"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</w:p>
          <w:p w14:paraId="49F1F6D8" w14:textId="77777777"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14:paraId="62979987" w14:textId="77777777"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14:paraId="6CE9C0CF" w14:textId="77777777"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14:paraId="5E96AD33" w14:textId="77777777"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PUNTI DI FORZA DEL GRUPPO CLASSE</w:t>
            </w:r>
          </w:p>
          <w:p w14:paraId="557F5BDC" w14:textId="77777777"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14:paraId="11F3FB10" w14:textId="77777777"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14:paraId="57F35D1E" w14:textId="77777777"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82C9A" w14:textId="77777777" w:rsidR="006F1CDD" w:rsidRPr="006F1CDD" w:rsidRDefault="006F1CDD" w:rsidP="006F1CD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14:paraId="21E3EE95" w14:textId="77777777"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14:paraId="40448D6A" w14:textId="77777777"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14:paraId="20F1F9B2" w14:textId="77777777"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  <w:p w14:paraId="7E04E180" w14:textId="77777777"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Presenza di un compagno o un gruppo di compagni di riferimento</w:t>
            </w: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BE26A" w14:textId="77777777"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Per le attività disciplinari</w:t>
            </w:r>
          </w:p>
          <w:p w14:paraId="2639BA2D" w14:textId="77777777"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  <w:p w14:paraId="0FA816A2" w14:textId="77777777"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  <w:p w14:paraId="3E7906DD" w14:textId="77777777"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14:paraId="044E3EA0" w14:textId="77777777" w:rsidTr="00021C85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DC99E" w14:textId="77777777"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C7C94" w14:textId="77777777"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40CDC" w14:textId="77777777" w:rsidR="006F1CDD" w:rsidRPr="006F1CDD" w:rsidRDefault="006F1CDD" w:rsidP="006F1CDD">
            <w:pPr>
              <w:suppressLineNumbers/>
              <w:snapToGrid w:val="0"/>
            </w:pPr>
            <w:r w:rsidRPr="006F1CDD">
              <w:rPr>
                <w:sz w:val="20"/>
                <w:szCs w:val="20"/>
              </w:rPr>
              <w:t>Per attività extrascolastiche</w:t>
            </w:r>
          </w:p>
        </w:tc>
      </w:tr>
    </w:tbl>
    <w:p w14:paraId="48C5266A" w14:textId="77777777" w:rsidR="006F1CDD" w:rsidRPr="006F1CDD" w:rsidRDefault="006F1CDD" w:rsidP="006F1CDD"/>
    <w:p w14:paraId="4E5F8361" w14:textId="77777777" w:rsidR="006F1CDD" w:rsidRPr="006F1CDD" w:rsidRDefault="006F1CDD" w:rsidP="006F1CDD">
      <w:pPr>
        <w:rPr>
          <w:i/>
          <w:sz w:val="20"/>
          <w:szCs w:val="20"/>
          <w:u w:val="single"/>
        </w:rPr>
      </w:pPr>
    </w:p>
    <w:p w14:paraId="413FF608" w14:textId="77777777" w:rsidR="006F1CDD" w:rsidRPr="006F1CDD" w:rsidRDefault="006F1CDD" w:rsidP="006F1CDD">
      <w:pPr>
        <w:rPr>
          <w:i/>
          <w:sz w:val="20"/>
          <w:szCs w:val="20"/>
          <w:u w:val="single"/>
        </w:rPr>
      </w:pPr>
    </w:p>
    <w:p w14:paraId="4DCE69EC" w14:textId="77777777" w:rsidR="006F1CDD" w:rsidRPr="006F1CDD" w:rsidRDefault="006F1CDD" w:rsidP="006F1CDD">
      <w:pPr>
        <w:rPr>
          <w:i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660"/>
      </w:tblGrid>
      <w:tr w:rsidR="006F1CDD" w:rsidRPr="006F1CDD" w14:paraId="197E5FA3" w14:textId="77777777" w:rsidTr="00021C8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547C" w14:textId="77777777" w:rsidR="006F1CDD" w:rsidRPr="006F1CDD" w:rsidRDefault="006F1CDD" w:rsidP="006F1CDD">
            <w:pPr>
              <w:snapToGrid w:val="0"/>
              <w:rPr>
                <w:b/>
                <w:sz w:val="28"/>
                <w:szCs w:val="28"/>
              </w:rPr>
            </w:pPr>
          </w:p>
          <w:p w14:paraId="742FD30A" w14:textId="77777777" w:rsidR="006F1CDD" w:rsidRPr="006F1CDD" w:rsidRDefault="006F1CDD" w:rsidP="006F1CDD">
            <w:pPr>
              <w:rPr>
                <w:sz w:val="18"/>
                <w:szCs w:val="18"/>
              </w:rPr>
            </w:pPr>
            <w:r w:rsidRPr="006F1CDD">
              <w:rPr>
                <w:b/>
                <w:sz w:val="28"/>
                <w:szCs w:val="28"/>
              </w:rPr>
              <w:t>Osservazione in forma conclusiva</w:t>
            </w:r>
          </w:p>
          <w:p w14:paraId="69C0171A" w14:textId="77777777" w:rsidR="006F1CDD" w:rsidRPr="006F1CDD" w:rsidRDefault="006F1CDD" w:rsidP="006F1CD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2394" w14:textId="77777777" w:rsidR="006F1CDD" w:rsidRPr="006F1CDD" w:rsidRDefault="006F1CDD" w:rsidP="006F1CDD">
            <w:pPr>
              <w:snapToGrid w:val="0"/>
              <w:jc w:val="center"/>
              <w:rPr>
                <w:b/>
              </w:rPr>
            </w:pPr>
          </w:p>
          <w:p w14:paraId="6FB8A427" w14:textId="77777777" w:rsidR="006F1CDD" w:rsidRPr="006F1CDD" w:rsidRDefault="006F1CDD" w:rsidP="006F1CDD">
            <w:pPr>
              <w:jc w:val="center"/>
            </w:pPr>
            <w:r w:rsidRPr="006F1CDD">
              <w:rPr>
                <w:b/>
              </w:rPr>
              <w:t>X</w:t>
            </w:r>
          </w:p>
        </w:tc>
      </w:tr>
      <w:tr w:rsidR="006F1CDD" w:rsidRPr="006F1CDD" w14:paraId="1E35B8E1" w14:textId="77777777" w:rsidTr="00021C8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7A03F" w14:textId="77777777"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  <w:r w:rsidRPr="006F1CDD">
              <w:rPr>
                <w:sz w:val="18"/>
                <w:szCs w:val="18"/>
              </w:rPr>
              <w:t>ALUNNO SEGUITO DAI SERVIZI SOCIALI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54EC" w14:textId="77777777"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  <w:tr w:rsidR="006F1CDD" w:rsidRPr="006F1CDD" w14:paraId="6F32762B" w14:textId="77777777" w:rsidTr="00021C8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4CBC" w14:textId="77777777"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  <w:r w:rsidRPr="006F1CDD">
              <w:rPr>
                <w:sz w:val="18"/>
                <w:szCs w:val="18"/>
              </w:rPr>
              <w:t>ALUNNO CON CRITICITA’ DISCIPLINARI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763B" w14:textId="77777777"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  <w:tr w:rsidR="006F1CDD" w:rsidRPr="006F1CDD" w14:paraId="0FF0A3FD" w14:textId="77777777" w:rsidTr="00021C8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C4D6C" w14:textId="77777777"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  <w:r w:rsidRPr="006F1CDD">
              <w:rPr>
                <w:sz w:val="18"/>
                <w:szCs w:val="18"/>
              </w:rPr>
              <w:t>ALUNNO CON DIFFICOLTA’ NEGLI APPRENDIMENTI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2789" w14:textId="77777777"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  <w:tr w:rsidR="006F1CDD" w:rsidRPr="006F1CDD" w14:paraId="051CA964" w14:textId="77777777" w:rsidTr="00021C8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E612" w14:textId="77777777" w:rsidR="006F1CDD" w:rsidRPr="006F1CDD" w:rsidRDefault="006F1CDD" w:rsidP="006F1CDD">
            <w:pPr>
              <w:snapToGrid w:val="0"/>
              <w:spacing w:before="240"/>
              <w:rPr>
                <w:sz w:val="18"/>
                <w:szCs w:val="18"/>
              </w:rPr>
            </w:pPr>
            <w:r w:rsidRPr="006F1CDD">
              <w:rPr>
                <w:sz w:val="18"/>
                <w:szCs w:val="18"/>
              </w:rPr>
              <w:t xml:space="preserve">ALTRO ( Terapie riabilitative, farmacologiche...) </w:t>
            </w:r>
          </w:p>
          <w:p w14:paraId="4BBA0D1E" w14:textId="77777777" w:rsidR="006F1CDD" w:rsidRPr="006F1CDD" w:rsidRDefault="006F1CDD" w:rsidP="006F1CDD">
            <w:pPr>
              <w:spacing w:before="240"/>
              <w:rPr>
                <w:b/>
                <w:sz w:val="18"/>
                <w:szCs w:val="18"/>
              </w:rPr>
            </w:pPr>
            <w:r w:rsidRPr="006F1CDD">
              <w:rPr>
                <w:sz w:val="18"/>
                <w:szCs w:val="18"/>
              </w:rPr>
              <w:t>…..................................................................................................................................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03CD" w14:textId="77777777"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</w:tbl>
    <w:p w14:paraId="379B139B" w14:textId="77777777" w:rsidR="006F1CDD" w:rsidRPr="006F1CDD" w:rsidRDefault="006F1CDD" w:rsidP="006F1CDD">
      <w:pPr>
        <w:spacing w:before="240"/>
      </w:pPr>
    </w:p>
    <w:p w14:paraId="534BF693" w14:textId="77777777" w:rsidR="006F1CDD" w:rsidRPr="006F1CDD" w:rsidRDefault="006F1CDD" w:rsidP="006F1CDD">
      <w:pPr>
        <w:rPr>
          <w:i/>
          <w:sz w:val="20"/>
          <w:szCs w:val="20"/>
          <w:u w:val="single"/>
        </w:rPr>
      </w:pPr>
    </w:p>
    <w:p w14:paraId="243F5A5E" w14:textId="77777777" w:rsidR="006F1CDD" w:rsidRPr="006F1CDD" w:rsidRDefault="006F1CDD" w:rsidP="006F1CDD">
      <w:pPr>
        <w:rPr>
          <w:i/>
          <w:sz w:val="20"/>
          <w:szCs w:val="20"/>
          <w:u w:val="single"/>
        </w:rPr>
      </w:pPr>
    </w:p>
    <w:p w14:paraId="2D7A9061" w14:textId="77777777" w:rsidR="006F1CDD" w:rsidRPr="006F1CDD" w:rsidRDefault="006F1CDD" w:rsidP="006F1CDD">
      <w:pPr>
        <w:numPr>
          <w:ilvl w:val="4"/>
          <w:numId w:val="0"/>
        </w:numPr>
        <w:tabs>
          <w:tab w:val="num" w:pos="0"/>
        </w:tabs>
        <w:spacing w:before="240" w:after="60"/>
        <w:ind w:left="1008" w:hanging="1008"/>
        <w:outlineLvl w:val="4"/>
        <w:rPr>
          <w:b/>
          <w:bCs/>
          <w:i/>
          <w:iCs/>
          <w:sz w:val="26"/>
          <w:szCs w:val="26"/>
        </w:rPr>
      </w:pPr>
    </w:p>
    <w:p w14:paraId="5201B6F9" w14:textId="77777777" w:rsidR="009461BF" w:rsidRPr="00FB026F" w:rsidRDefault="009461BF">
      <w:pPr>
        <w:pStyle w:val="Titolo2"/>
        <w:pageBreakBefore/>
        <w:rPr>
          <w:rFonts w:ascii="Arial" w:hAnsi="Arial" w:cs="Arial"/>
          <w:i w:val="0"/>
          <w:sz w:val="24"/>
          <w:szCs w:val="24"/>
        </w:rPr>
      </w:pPr>
      <w:bookmarkStart w:id="3" w:name="__RefHeading__18_1270352503"/>
      <w:bookmarkEnd w:id="3"/>
      <w:r w:rsidRPr="00FB026F">
        <w:rPr>
          <w:rFonts w:ascii="Arial" w:hAnsi="Arial" w:cs="Arial"/>
          <w:i w:val="0"/>
          <w:color w:val="548DD4"/>
        </w:rPr>
        <w:lastRenderedPageBreak/>
        <w:t xml:space="preserve"> </w:t>
      </w:r>
      <w:r w:rsidRPr="00FB026F">
        <w:rPr>
          <w:rFonts w:ascii="Arial" w:hAnsi="Arial" w:cs="Arial"/>
          <w:i w:val="0"/>
          <w:sz w:val="24"/>
          <w:szCs w:val="24"/>
        </w:rPr>
        <w:t xml:space="preserve">PATTO EDUCATIVO </w:t>
      </w:r>
    </w:p>
    <w:p w14:paraId="26D55137" w14:textId="77777777" w:rsidR="009461BF" w:rsidRPr="00FB026F" w:rsidRDefault="009461BF">
      <w:pPr>
        <w:pStyle w:val="Default"/>
        <w:rPr>
          <w:b/>
        </w:rPr>
      </w:pPr>
    </w:p>
    <w:p w14:paraId="60996DE4" w14:textId="77777777" w:rsidR="009461BF" w:rsidRPr="00FB026F" w:rsidRDefault="009461BF">
      <w:pPr>
        <w:pStyle w:val="Default"/>
        <w:rPr>
          <w:b/>
        </w:rPr>
      </w:pPr>
      <w:r w:rsidRPr="00FB026F">
        <w:rPr>
          <w:b/>
          <w:u w:val="single"/>
        </w:rPr>
        <w:t>Si concorda con la famiglia e lo studente</w:t>
      </w:r>
      <w:r w:rsidRPr="00FB026F">
        <w:rPr>
          <w:b/>
        </w:rPr>
        <w:t>:</w:t>
      </w:r>
    </w:p>
    <w:p w14:paraId="7919A588" w14:textId="77777777" w:rsidR="009461BF" w:rsidRPr="00FB026F" w:rsidRDefault="009461BF">
      <w:pPr>
        <w:pStyle w:val="Default"/>
      </w:pPr>
    </w:p>
    <w:p w14:paraId="67F04D36" w14:textId="77777777" w:rsidR="009461BF" w:rsidRPr="00FB026F" w:rsidRDefault="009461BF">
      <w:pPr>
        <w:autoSpaceDE w:val="0"/>
        <w:spacing w:before="120"/>
        <w:rPr>
          <w:rFonts w:ascii="Arial" w:hAnsi="Arial" w:cs="Arial"/>
          <w:color w:val="000000"/>
        </w:rPr>
      </w:pPr>
      <w:r w:rsidRPr="00FB026F">
        <w:rPr>
          <w:rFonts w:ascii="Arial" w:hAnsi="Arial" w:cs="Arial"/>
          <w:b/>
          <w:color w:val="000000"/>
        </w:rPr>
        <w:t xml:space="preserve">  Nelle attività di studio l’allievo</w:t>
      </w:r>
      <w:r w:rsidRPr="00FB026F">
        <w:rPr>
          <w:rFonts w:ascii="Arial" w:hAnsi="Arial" w:cs="Arial"/>
          <w:color w:val="000000"/>
        </w:rPr>
        <w:t xml:space="preserve">: </w:t>
      </w:r>
    </w:p>
    <w:p w14:paraId="08CF05BC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</w:rPr>
      </w:pPr>
      <w:r w:rsidRPr="00FB026F">
        <w:rPr>
          <w:rFonts w:ascii="Arial" w:hAnsi="Arial" w:cs="Arial"/>
          <w:color w:val="000000"/>
        </w:rPr>
        <w:t>è seguito da un Tutor nelle discipline: ______________________________</w:t>
      </w:r>
    </w:p>
    <w:p w14:paraId="091BAD1B" w14:textId="77777777" w:rsidR="009461BF" w:rsidRPr="00FB026F" w:rsidRDefault="009461BF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FB026F">
        <w:rPr>
          <w:rFonts w:ascii="Arial" w:hAnsi="Arial" w:cs="Arial"/>
          <w:color w:val="000000"/>
        </w:rPr>
        <w:t xml:space="preserve">con cadenza:    □ quotidiana  </w:t>
      </w:r>
      <w:r w:rsidRPr="00FB026F">
        <w:rPr>
          <w:rFonts w:ascii="Arial" w:hAnsi="Arial" w:cs="Arial"/>
          <w:color w:val="000000"/>
        </w:rPr>
        <w:tab/>
        <w:t xml:space="preserve">□ bisettimanale    □ settimanale    □ quindicinale </w:t>
      </w:r>
    </w:p>
    <w:p w14:paraId="05CC93F1" w14:textId="77777777" w:rsidR="009461BF" w:rsidRPr="00FB026F" w:rsidRDefault="009461BF">
      <w:pPr>
        <w:pStyle w:val="Default"/>
        <w:numPr>
          <w:ilvl w:val="0"/>
          <w:numId w:val="8"/>
        </w:numPr>
        <w:spacing w:before="120"/>
      </w:pPr>
      <w:r w:rsidRPr="00FB026F">
        <w:t>è seguito da familiari</w:t>
      </w:r>
    </w:p>
    <w:p w14:paraId="145441B2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ricorre all’aiuto di  compagni</w:t>
      </w:r>
    </w:p>
    <w:p w14:paraId="7F690587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utilizza strumenti compensativi</w:t>
      </w:r>
    </w:p>
    <w:p w14:paraId="7B061143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14:paraId="32D1360B" w14:textId="77777777"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14:paraId="1F1323D5" w14:textId="77777777"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14:paraId="3C526212" w14:textId="77777777"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</w:p>
    <w:p w14:paraId="3F890F27" w14:textId="77777777"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  <w:r w:rsidRPr="00FB026F">
        <w:rPr>
          <w:rFonts w:ascii="Arial" w:hAnsi="Arial" w:cs="Arial"/>
          <w:b/>
        </w:rPr>
        <w:t>Strumenti d</w:t>
      </w:r>
      <w:r w:rsidR="009544F3" w:rsidRPr="00FB026F">
        <w:rPr>
          <w:rFonts w:ascii="Arial" w:hAnsi="Arial" w:cs="Arial"/>
          <w:b/>
        </w:rPr>
        <w:t>a utilizzare  nel lavoro a scuola</w:t>
      </w:r>
    </w:p>
    <w:p w14:paraId="08171101" w14:textId="77777777" w:rsidR="009461BF" w:rsidRPr="00FB026F" w:rsidRDefault="009461BF">
      <w:pPr>
        <w:autoSpaceDE w:val="0"/>
        <w:ind w:left="284"/>
        <w:rPr>
          <w:rFonts w:ascii="Arial" w:hAnsi="Arial" w:cs="Arial"/>
        </w:rPr>
      </w:pPr>
    </w:p>
    <w:p w14:paraId="77F411ED" w14:textId="77777777" w:rsidR="009461BF" w:rsidRPr="00FB026F" w:rsidRDefault="009461BF">
      <w:pPr>
        <w:numPr>
          <w:ilvl w:val="0"/>
          <w:numId w:val="8"/>
        </w:numPr>
        <w:autoSpaceDE w:val="0"/>
        <w:rPr>
          <w:rFonts w:ascii="Arial" w:hAnsi="Arial" w:cs="Arial"/>
        </w:rPr>
      </w:pPr>
      <w:r w:rsidRPr="00FB026F">
        <w:rPr>
          <w:rFonts w:ascii="Arial" w:hAnsi="Arial" w:cs="Arial"/>
        </w:rPr>
        <w:t>strumenti informatici (pc, videoscrittura con correttore ortografico,…)</w:t>
      </w:r>
    </w:p>
    <w:p w14:paraId="6960A4A3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tecnologia di sintesi vocale</w:t>
      </w:r>
    </w:p>
    <w:p w14:paraId="3B98DEA7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appunti scritti al pc </w:t>
      </w:r>
    </w:p>
    <w:p w14:paraId="72A2738C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registrazioni digitali</w:t>
      </w:r>
    </w:p>
    <w:p w14:paraId="5D37BB9E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materiali multimediali (video, simulazioni…)</w:t>
      </w:r>
    </w:p>
    <w:p w14:paraId="3E257CAF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testi semplificati e/o ridotti</w:t>
      </w:r>
    </w:p>
    <w:p w14:paraId="3F2D08B6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fotocopie </w:t>
      </w:r>
    </w:p>
    <w:p w14:paraId="3DB3FE5E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schemi e mappe</w:t>
      </w:r>
    </w:p>
    <w:p w14:paraId="3D32243B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14:paraId="47A4BB3B" w14:textId="77777777"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14:paraId="15AFB16F" w14:textId="77777777"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14:paraId="1036B17D" w14:textId="77777777" w:rsidR="009544F3" w:rsidRPr="00FB026F" w:rsidRDefault="009544F3" w:rsidP="009544F3">
      <w:pPr>
        <w:autoSpaceDE w:val="0"/>
        <w:ind w:left="284"/>
        <w:rPr>
          <w:rFonts w:ascii="Arial" w:hAnsi="Arial" w:cs="Arial"/>
          <w:b/>
        </w:rPr>
      </w:pPr>
      <w:r w:rsidRPr="00FB026F">
        <w:rPr>
          <w:rFonts w:ascii="Arial" w:hAnsi="Arial" w:cs="Arial"/>
          <w:b/>
        </w:rPr>
        <w:t xml:space="preserve">Strumenti da utilizzare  nel lavoro a casa </w:t>
      </w:r>
    </w:p>
    <w:p w14:paraId="1D43CACD" w14:textId="77777777" w:rsidR="009544F3" w:rsidRPr="00FB026F" w:rsidRDefault="009544F3" w:rsidP="009544F3">
      <w:pPr>
        <w:autoSpaceDE w:val="0"/>
        <w:ind w:left="284"/>
        <w:rPr>
          <w:rFonts w:ascii="Arial" w:hAnsi="Arial" w:cs="Arial"/>
        </w:rPr>
      </w:pPr>
    </w:p>
    <w:p w14:paraId="4CC7CB66" w14:textId="77777777" w:rsidR="009544F3" w:rsidRPr="00FB026F" w:rsidRDefault="009544F3" w:rsidP="009544F3">
      <w:pPr>
        <w:numPr>
          <w:ilvl w:val="0"/>
          <w:numId w:val="8"/>
        </w:numPr>
        <w:autoSpaceDE w:val="0"/>
        <w:rPr>
          <w:rFonts w:ascii="Arial" w:hAnsi="Arial" w:cs="Arial"/>
        </w:rPr>
      </w:pPr>
      <w:r w:rsidRPr="00FB026F">
        <w:rPr>
          <w:rFonts w:ascii="Arial" w:hAnsi="Arial" w:cs="Arial"/>
        </w:rPr>
        <w:t>strumenti informatici (pc, videoscrittura con correttore ortografico,…)</w:t>
      </w:r>
    </w:p>
    <w:p w14:paraId="27D2F959" w14:textId="77777777"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tecnologia di sintesi vocale</w:t>
      </w:r>
    </w:p>
    <w:p w14:paraId="63B49762" w14:textId="77777777"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appunti scritti al pc </w:t>
      </w:r>
    </w:p>
    <w:p w14:paraId="22207274" w14:textId="77777777"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registrazioni digitali</w:t>
      </w:r>
    </w:p>
    <w:p w14:paraId="51D39C8A" w14:textId="77777777"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materiali multimediali (video, simulazioni…)</w:t>
      </w:r>
    </w:p>
    <w:p w14:paraId="3E293027" w14:textId="77777777"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testi semplificati e/o ridotti</w:t>
      </w:r>
    </w:p>
    <w:p w14:paraId="4D290FB9" w14:textId="77777777"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fotocopie </w:t>
      </w:r>
    </w:p>
    <w:p w14:paraId="3B4D17F4" w14:textId="77777777"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schemi e mappe</w:t>
      </w:r>
    </w:p>
    <w:p w14:paraId="179CCD20" w14:textId="77777777"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14:paraId="75760429" w14:textId="77777777" w:rsidR="009544F3" w:rsidRPr="00FB026F" w:rsidRDefault="009544F3" w:rsidP="009544F3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14:paraId="4B8A9A4C" w14:textId="77777777" w:rsidR="009544F3" w:rsidRPr="00FB026F" w:rsidRDefault="009544F3" w:rsidP="009544F3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14:paraId="1F4E23C3" w14:textId="77777777" w:rsidR="009544F3" w:rsidRPr="00FB026F" w:rsidRDefault="009544F3">
      <w:pPr>
        <w:autoSpaceDE w:val="0"/>
        <w:spacing w:before="120"/>
        <w:ind w:left="1276"/>
        <w:rPr>
          <w:rFonts w:ascii="Arial" w:hAnsi="Arial" w:cs="Arial"/>
        </w:rPr>
      </w:pPr>
    </w:p>
    <w:p w14:paraId="13BEB4A1" w14:textId="77777777"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</w:p>
    <w:p w14:paraId="16242E3A" w14:textId="77777777"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  <w:r w:rsidRPr="00FB026F">
        <w:rPr>
          <w:rFonts w:ascii="Arial" w:hAnsi="Arial" w:cs="Arial"/>
          <w:b/>
        </w:rPr>
        <w:t xml:space="preserve">Attività  scolastiche individualizzate programmate </w:t>
      </w:r>
    </w:p>
    <w:p w14:paraId="050E2138" w14:textId="77777777" w:rsidR="009461BF" w:rsidRPr="00FB026F" w:rsidRDefault="009461BF">
      <w:pPr>
        <w:autoSpaceDE w:val="0"/>
        <w:ind w:left="720"/>
        <w:rPr>
          <w:rFonts w:ascii="Arial" w:hAnsi="Arial" w:cs="Arial"/>
          <w:b/>
        </w:rPr>
      </w:pPr>
    </w:p>
    <w:p w14:paraId="0A1D1306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recupero</w:t>
      </w:r>
    </w:p>
    <w:p w14:paraId="186F9111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consolidamento e/o di potenziamento</w:t>
      </w:r>
    </w:p>
    <w:p w14:paraId="0B1D0262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laboratorio</w:t>
      </w:r>
    </w:p>
    <w:p w14:paraId="72F12ED5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classi aperte (per piccoli gruppi)</w:t>
      </w:r>
    </w:p>
    <w:p w14:paraId="299E9B4A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curriculari all’esterno dell’ambiente scolastico</w:t>
      </w:r>
    </w:p>
    <w:p w14:paraId="44B82DBD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attività di carattere culturale, formativo, socializzante </w:t>
      </w:r>
    </w:p>
    <w:p w14:paraId="68BF8CEA" w14:textId="77777777"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14:paraId="178DE45F" w14:textId="77777777"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14:paraId="397ED18D" w14:textId="77777777" w:rsidR="009461B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14:paraId="5139DB2C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339A15BB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39406C3E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77856109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52E8804B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3C8E97FC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4569771D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7A0B61D5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21B52177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3CD19A16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50111F40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3BE8AB40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67FE7749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28331ED6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4C32C01F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520150EF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178ABB57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4041BC44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34E0575E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1D8482BF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7F98ABCE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1F03F68C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7616244F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4A7BE788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0E6E1790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308AA9E8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52A504C5" w14:textId="77777777" w:rsidR="008A2FAC" w:rsidRPr="008A2FAC" w:rsidRDefault="008A2FAC" w:rsidP="008A2FAC">
      <w:pPr>
        <w:keepNext/>
        <w:tabs>
          <w:tab w:val="num" w:pos="0"/>
        </w:tabs>
        <w:spacing w:before="240" w:after="60"/>
        <w:ind w:left="432" w:hanging="432"/>
        <w:outlineLvl w:val="0"/>
        <w:rPr>
          <w:b/>
          <w:bCs/>
          <w:kern w:val="1"/>
          <w:sz w:val="32"/>
          <w:szCs w:val="32"/>
        </w:rPr>
      </w:pPr>
      <w:r w:rsidRPr="008A2FAC">
        <w:rPr>
          <w:b/>
          <w:bCs/>
          <w:kern w:val="1"/>
          <w:sz w:val="32"/>
          <w:szCs w:val="32"/>
        </w:rPr>
        <w:t>SEZIONE D</w:t>
      </w:r>
    </w:p>
    <w:p w14:paraId="1FB4CB17" w14:textId="77777777" w:rsidR="008A2FAC" w:rsidRPr="008A2FAC" w:rsidRDefault="008A2FAC" w:rsidP="008A2FAC">
      <w:pPr>
        <w:keepNext/>
        <w:tabs>
          <w:tab w:val="num" w:pos="0"/>
        </w:tabs>
        <w:spacing w:before="240" w:after="60"/>
        <w:ind w:left="432" w:hanging="432"/>
        <w:outlineLvl w:val="0"/>
        <w:rPr>
          <w:b/>
          <w:bCs/>
          <w:kern w:val="1"/>
          <w:sz w:val="32"/>
          <w:szCs w:val="32"/>
        </w:rPr>
      </w:pPr>
      <w:r w:rsidRPr="008A2FAC">
        <w:rPr>
          <w:b/>
          <w:bCs/>
          <w:kern w:val="1"/>
          <w:sz w:val="32"/>
          <w:szCs w:val="32"/>
        </w:rPr>
        <w:t xml:space="preserve">INTERVENTI EDUCATIVI E DIDATTICI </w:t>
      </w:r>
    </w:p>
    <w:p w14:paraId="75DFFCCE" w14:textId="77777777" w:rsidR="008A2FAC" w:rsidRPr="008A2FAC" w:rsidRDefault="008A2FAC" w:rsidP="008A2FAC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576" w:hanging="576"/>
        <w:outlineLvl w:val="1"/>
        <w:rPr>
          <w:rFonts w:ascii="Cambria" w:hAnsi="Cambria" w:cs="Cambria"/>
          <w:b/>
          <w:bCs/>
          <w:i/>
          <w:iCs/>
          <w:sz w:val="28"/>
          <w:szCs w:val="28"/>
        </w:rPr>
      </w:pPr>
      <w:bookmarkStart w:id="4" w:name="__RefHeading__44_1651209259"/>
      <w:bookmarkStart w:id="5" w:name="__RefHeading__72_786290672"/>
      <w:bookmarkStart w:id="6" w:name="__RefHeading__34_1826626497"/>
      <w:bookmarkEnd w:id="4"/>
      <w:bookmarkEnd w:id="5"/>
      <w:bookmarkEnd w:id="6"/>
      <w:r w:rsidRPr="008A2FAC">
        <w:rPr>
          <w:b/>
          <w:bCs/>
          <w:i/>
          <w:iCs/>
          <w:sz w:val="28"/>
          <w:szCs w:val="28"/>
        </w:rPr>
        <w:t xml:space="preserve">D.1 </w:t>
      </w:r>
      <w:r w:rsidRPr="008A2FAC">
        <w:rPr>
          <w:b/>
          <w:bCs/>
          <w:i/>
          <w:iCs/>
          <w:caps/>
          <w:sz w:val="28"/>
          <w:szCs w:val="28"/>
        </w:rPr>
        <w:t>Strategie di personalizzazione/individualizzazione</w:t>
      </w:r>
      <w:r w:rsidRPr="008A2FAC">
        <w:rPr>
          <w:b/>
          <w:bCs/>
          <w:i/>
          <w:iCs/>
          <w:sz w:val="28"/>
          <w:szCs w:val="28"/>
        </w:rPr>
        <w:t xml:space="preserve"> </w:t>
      </w:r>
    </w:p>
    <w:p w14:paraId="2CF267AB" w14:textId="77777777" w:rsidR="008A2FAC" w:rsidRPr="008A2FAC" w:rsidRDefault="008A2FAC" w:rsidP="008A2FAC">
      <w:pPr>
        <w:widowControl w:val="0"/>
        <w:suppressAutoHyphens w:val="0"/>
        <w:kinsoku w:val="0"/>
        <w:ind w:left="216"/>
        <w:jc w:val="both"/>
        <w:rPr>
          <w:rFonts w:ascii="Arial" w:hAnsi="Arial" w:cs="Arial"/>
        </w:rPr>
      </w:pPr>
    </w:p>
    <w:p w14:paraId="6A7FD646" w14:textId="77777777" w:rsidR="008A2FAC" w:rsidRPr="008A2FAC" w:rsidRDefault="008A2FAC" w:rsidP="008A2FAC">
      <w:pPr>
        <w:widowControl w:val="0"/>
        <w:suppressAutoHyphens w:val="0"/>
        <w:kinsoku w:val="0"/>
        <w:ind w:left="216"/>
        <w:jc w:val="center"/>
        <w:rPr>
          <w:b/>
          <w:bCs/>
          <w:spacing w:val="-2"/>
          <w:w w:val="105"/>
        </w:rPr>
      </w:pPr>
      <w:r w:rsidRPr="008A2FAC">
        <w:rPr>
          <w:b/>
          <w:bCs/>
          <w:spacing w:val="-2"/>
          <w:w w:val="105"/>
        </w:rPr>
        <w:t>TAB. MISURE DISPENSATIVE, STRUMENTI COMPENSATIVI, STRATEGIE DIDATTICHE CRITERI DI VERIFICA</w:t>
      </w:r>
    </w:p>
    <w:p w14:paraId="454C1C63" w14:textId="77777777" w:rsidR="008A2FAC" w:rsidRPr="008A2FAC" w:rsidRDefault="008A2FAC" w:rsidP="008A2FAC">
      <w:pPr>
        <w:jc w:val="center"/>
        <w:rPr>
          <w:b/>
          <w:bCs/>
          <w:spacing w:val="-2"/>
          <w:w w:val="105"/>
        </w:rPr>
      </w:pPr>
      <w:r w:rsidRPr="008A2FAC">
        <w:rPr>
          <w:b/>
          <w:bCs/>
          <w:spacing w:val="-2"/>
          <w:w w:val="105"/>
        </w:rPr>
        <w:t>(vedi quadro riassuntivo - sezione E)</w:t>
      </w:r>
    </w:p>
    <w:p w14:paraId="13E9DD75" w14:textId="77777777" w:rsidR="008A2FAC" w:rsidRPr="008A2FAC" w:rsidRDefault="008A2FAC" w:rsidP="008A2FAC"/>
    <w:p w14:paraId="0DE17CAA" w14:textId="77777777" w:rsidR="008A2FAC" w:rsidRPr="008A2FAC" w:rsidRDefault="008A2FAC" w:rsidP="008A2FAC">
      <w:pPr>
        <w:rPr>
          <w:b/>
          <w:sz w:val="28"/>
          <w:szCs w:val="28"/>
        </w:rPr>
      </w:pPr>
      <w:r w:rsidRPr="008A2FAC">
        <w:rPr>
          <w:b/>
          <w:sz w:val="28"/>
          <w:szCs w:val="28"/>
        </w:rPr>
        <w:t xml:space="preserve">ALUNNO ………………………………   </w:t>
      </w:r>
    </w:p>
    <w:p w14:paraId="1E785137" w14:textId="77777777" w:rsidR="008A2FAC" w:rsidRPr="008A2FAC" w:rsidRDefault="008A2FAC" w:rsidP="008A2FAC">
      <w:pPr>
        <w:rPr>
          <w:b/>
          <w:sz w:val="28"/>
          <w:szCs w:val="28"/>
        </w:rPr>
      </w:pPr>
      <w:r w:rsidRPr="008A2FAC">
        <w:rPr>
          <w:b/>
          <w:sz w:val="28"/>
          <w:szCs w:val="28"/>
        </w:rPr>
        <w:t>CLASSE ………</w:t>
      </w:r>
    </w:p>
    <w:p w14:paraId="08D05B17" w14:textId="77777777" w:rsidR="008A2FAC" w:rsidRPr="008A2FAC" w:rsidRDefault="008A2FAC" w:rsidP="008A2FAC">
      <w:pPr>
        <w:rPr>
          <w:b/>
          <w:sz w:val="28"/>
          <w:szCs w:val="28"/>
        </w:rPr>
      </w:pPr>
      <w:r w:rsidRPr="008A2FAC">
        <w:rPr>
          <w:b/>
          <w:sz w:val="28"/>
          <w:szCs w:val="28"/>
        </w:rPr>
        <w:t xml:space="preserve">DOCENTE ……………………………..   </w:t>
      </w:r>
    </w:p>
    <w:p w14:paraId="3C4325FF" w14:textId="77777777" w:rsidR="008A2FAC" w:rsidRPr="008A2FAC" w:rsidRDefault="002F2264" w:rsidP="008A2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DISCIPLINA</w:t>
      </w:r>
      <w:r w:rsidRPr="008A2FAC">
        <w:rPr>
          <w:b/>
          <w:sz w:val="28"/>
          <w:szCs w:val="28"/>
        </w:rPr>
        <w:t xml:space="preserve"> </w:t>
      </w:r>
      <w:r w:rsidR="008A2FAC" w:rsidRPr="008A2FAC">
        <w:rPr>
          <w:b/>
          <w:sz w:val="28"/>
          <w:szCs w:val="28"/>
        </w:rPr>
        <w:t>……………………………………..</w:t>
      </w:r>
    </w:p>
    <w:p w14:paraId="77157AA7" w14:textId="77777777" w:rsidR="008A2FAC" w:rsidRPr="008A2FAC" w:rsidRDefault="008A2FAC" w:rsidP="008A2FAC"/>
    <w:p w14:paraId="0E0F62C4" w14:textId="77777777" w:rsidR="008A2FAC" w:rsidRPr="008A2FAC" w:rsidRDefault="008A2FAC" w:rsidP="008A2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264"/>
      </w:tblGrid>
      <w:tr w:rsidR="008A2FAC" w:rsidRPr="008A2FAC" w14:paraId="6F54F4C2" w14:textId="77777777" w:rsidTr="000B78A1">
        <w:trPr>
          <w:trHeight w:val="1661"/>
        </w:trPr>
        <w:tc>
          <w:tcPr>
            <w:tcW w:w="2520" w:type="dxa"/>
          </w:tcPr>
          <w:p w14:paraId="7F4CA3AF" w14:textId="77777777"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7264" w:type="dxa"/>
          </w:tcPr>
          <w:p w14:paraId="3A307067" w14:textId="77777777" w:rsidR="008A2FAC" w:rsidRPr="008A2FAC" w:rsidRDefault="008A2FAC" w:rsidP="008A2FAC"/>
        </w:tc>
      </w:tr>
      <w:tr w:rsidR="008A2FAC" w:rsidRPr="008A2FAC" w14:paraId="291A9D77" w14:textId="77777777" w:rsidTr="000B78A1">
        <w:trPr>
          <w:trHeight w:val="1484"/>
        </w:trPr>
        <w:tc>
          <w:tcPr>
            <w:tcW w:w="2520" w:type="dxa"/>
          </w:tcPr>
          <w:p w14:paraId="293EB269" w14:textId="77777777"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</w:tc>
        <w:tc>
          <w:tcPr>
            <w:tcW w:w="7264" w:type="dxa"/>
          </w:tcPr>
          <w:p w14:paraId="654F2A67" w14:textId="77777777" w:rsidR="008A2FAC" w:rsidRPr="008A2FAC" w:rsidRDefault="008A2FAC" w:rsidP="008A2FAC"/>
        </w:tc>
      </w:tr>
      <w:tr w:rsidR="008A2FAC" w:rsidRPr="008A2FAC" w14:paraId="6153A529" w14:textId="77777777" w:rsidTr="000B78A1">
        <w:trPr>
          <w:trHeight w:val="1407"/>
        </w:trPr>
        <w:tc>
          <w:tcPr>
            <w:tcW w:w="2520" w:type="dxa"/>
          </w:tcPr>
          <w:p w14:paraId="7D17B538" w14:textId="77777777"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STRATEGIE DIDATTICHE INCLUSIVE</w:t>
            </w:r>
          </w:p>
        </w:tc>
        <w:tc>
          <w:tcPr>
            <w:tcW w:w="7264" w:type="dxa"/>
          </w:tcPr>
          <w:p w14:paraId="11902121" w14:textId="77777777" w:rsidR="008A2FAC" w:rsidRPr="008A2FAC" w:rsidRDefault="008A2FAC" w:rsidP="008A2FAC"/>
        </w:tc>
      </w:tr>
      <w:tr w:rsidR="008A2FAC" w:rsidRPr="008A2FAC" w14:paraId="5CF81C22" w14:textId="77777777" w:rsidTr="000B78A1">
        <w:trPr>
          <w:trHeight w:val="1412"/>
        </w:trPr>
        <w:tc>
          <w:tcPr>
            <w:tcW w:w="2520" w:type="dxa"/>
          </w:tcPr>
          <w:p w14:paraId="60F3FC3F" w14:textId="77777777" w:rsidR="008A2FAC" w:rsidRPr="008A2FAC" w:rsidRDefault="008A2FAC" w:rsidP="008A2FA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FAC">
              <w:rPr>
                <w:rFonts w:ascii="Arial" w:hAnsi="Arial" w:cs="Arial"/>
                <w:b/>
                <w:bCs/>
                <w:sz w:val="18"/>
                <w:szCs w:val="18"/>
              </w:rPr>
              <w:t>OBIETTIVI DISCIPLINARI PERSONALIZZATI</w:t>
            </w:r>
          </w:p>
          <w:p w14:paraId="0B20DB60" w14:textId="77777777"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z w:val="18"/>
                <w:szCs w:val="18"/>
              </w:rPr>
              <w:t>se necessari (conoscenze/competenze)</w:t>
            </w:r>
          </w:p>
        </w:tc>
        <w:tc>
          <w:tcPr>
            <w:tcW w:w="7264" w:type="dxa"/>
          </w:tcPr>
          <w:p w14:paraId="068CA73A" w14:textId="77777777" w:rsidR="008A2FAC" w:rsidRPr="008A2FAC" w:rsidRDefault="008A2FAC" w:rsidP="008A2FAC"/>
        </w:tc>
      </w:tr>
      <w:tr w:rsidR="008A2FAC" w:rsidRPr="008A2FAC" w14:paraId="7DA38B65" w14:textId="77777777" w:rsidTr="000B78A1">
        <w:trPr>
          <w:trHeight w:val="2469"/>
        </w:trPr>
        <w:tc>
          <w:tcPr>
            <w:tcW w:w="2520" w:type="dxa"/>
          </w:tcPr>
          <w:p w14:paraId="355C29CE" w14:textId="77777777" w:rsidR="008A2FAC" w:rsidRPr="008A2FAC" w:rsidRDefault="008A2FAC" w:rsidP="008A2FA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FAC">
              <w:rPr>
                <w:rFonts w:ascii="Arial" w:hAnsi="Arial" w:cs="Arial"/>
                <w:b/>
                <w:bCs/>
                <w:sz w:val="18"/>
                <w:szCs w:val="18"/>
              </w:rPr>
              <w:t>CRITERI DI VERIFICA</w:t>
            </w:r>
          </w:p>
        </w:tc>
        <w:tc>
          <w:tcPr>
            <w:tcW w:w="7264" w:type="dxa"/>
          </w:tcPr>
          <w:p w14:paraId="2BBC9B6E" w14:textId="77777777" w:rsidR="008A2FAC" w:rsidRPr="008A2FAC" w:rsidRDefault="008A2FAC" w:rsidP="008A2FAC"/>
        </w:tc>
      </w:tr>
    </w:tbl>
    <w:p w14:paraId="0627A9FD" w14:textId="77777777" w:rsidR="008A2FAC" w:rsidRPr="008A2FAC" w:rsidRDefault="008A2FAC" w:rsidP="008A2FAC">
      <w:pPr>
        <w:keepNext/>
        <w:tabs>
          <w:tab w:val="num" w:pos="0"/>
        </w:tabs>
        <w:spacing w:before="240" w:after="60"/>
        <w:ind w:left="432" w:hanging="432"/>
        <w:outlineLvl w:val="0"/>
        <w:rPr>
          <w:rFonts w:ascii="Cambria" w:hAnsi="Cambria" w:cs="Cambria"/>
          <w:b/>
          <w:bCs/>
          <w:kern w:val="1"/>
          <w:sz w:val="32"/>
          <w:szCs w:val="32"/>
        </w:rPr>
      </w:pPr>
      <w:r w:rsidRPr="008A2FAC">
        <w:rPr>
          <w:b/>
          <w:bCs/>
          <w:kern w:val="1"/>
        </w:rPr>
        <w:lastRenderedPageBreak/>
        <w:t xml:space="preserve">SEZIONE E: Quadro riassuntivo degli strumenti compensativi e delle misure dispensative -  parametri e criteri per la verifica/valutazione </w:t>
      </w:r>
    </w:p>
    <w:p w14:paraId="3AB111F9" w14:textId="77777777" w:rsidR="008A2FAC" w:rsidRPr="008A2FAC" w:rsidRDefault="008A2FAC" w:rsidP="008A2FAC"/>
    <w:tbl>
      <w:tblPr>
        <w:tblW w:w="99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9087"/>
      </w:tblGrid>
      <w:tr w:rsidR="008A2FAC" w:rsidRPr="008A2FAC" w14:paraId="6B5C1345" w14:textId="77777777" w:rsidTr="000B78A1">
        <w:trPr>
          <w:trHeight w:val="6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B46BD" w14:textId="77777777" w:rsidR="008A2FAC" w:rsidRPr="008A2FAC" w:rsidRDefault="008A2FAC" w:rsidP="008A2FAC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8CDC" w14:textId="77777777" w:rsidR="008A2FAC" w:rsidRPr="008A2FAC" w:rsidRDefault="008A2FAC" w:rsidP="008A2FAC">
            <w:pPr>
              <w:autoSpaceDE w:val="0"/>
              <w:snapToGrid w:val="0"/>
              <w:rPr>
                <w:b/>
                <w:bCs/>
              </w:rPr>
            </w:pPr>
            <w:r w:rsidRPr="008A2FAC">
              <w:rPr>
                <w:rFonts w:ascii="Arial" w:hAnsi="Arial" w:cs="Arial"/>
                <w:b/>
                <w:bCs/>
              </w:rPr>
              <w:t>MISURE DISPENSATIVE</w:t>
            </w:r>
            <w:r w:rsidRPr="008A2FAC">
              <w:rPr>
                <w:rFonts w:ascii="Arial" w:hAnsi="Arial" w:cs="Arial"/>
                <w:b/>
                <w:bCs/>
                <w:vertAlign w:val="superscript"/>
              </w:rPr>
              <w:footnoteReference w:id="1"/>
            </w:r>
            <w:r w:rsidRPr="008A2FAC">
              <w:rPr>
                <w:rFonts w:ascii="Arial" w:hAnsi="Arial" w:cs="Arial"/>
                <w:b/>
                <w:bCs/>
              </w:rPr>
              <w:t xml:space="preserve"> (legge 170/10 e linee guida 12/07/11)</w:t>
            </w:r>
          </w:p>
          <w:p w14:paraId="0F19C9B6" w14:textId="77777777" w:rsidR="008A2FAC" w:rsidRPr="008A2FAC" w:rsidRDefault="008A2FAC" w:rsidP="008A2FAC">
            <w:pPr>
              <w:autoSpaceDE w:val="0"/>
              <w:rPr>
                <w:rFonts w:ascii="Calibri" w:eastAsia="Calibri" w:hAnsi="Calibri" w:cs="Calibri"/>
                <w:color w:val="000000"/>
              </w:rPr>
            </w:pPr>
            <w:r w:rsidRPr="008A2FAC">
              <w:rPr>
                <w:rFonts w:ascii="Arial" w:eastAsia="Calibri" w:hAnsi="Arial" w:cs="Arial"/>
                <w:b/>
                <w:bCs/>
                <w:color w:val="000000"/>
              </w:rPr>
              <w:t>E INTERVENTI DI INDIVIDUALIZZAZIONE</w:t>
            </w:r>
          </w:p>
        </w:tc>
      </w:tr>
      <w:tr w:rsidR="008A2FAC" w:rsidRPr="008A2FAC" w14:paraId="53742C46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C3B32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D430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8A2FAC" w:rsidRPr="008A2FAC" w14:paraId="0B433E76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3566B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0A4F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8A2FAC" w:rsidRPr="008A2FAC" w14:paraId="32D3B1F5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FEC77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3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6287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8A2FAC" w:rsidRPr="008A2FAC" w14:paraId="786F0E79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EC078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4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ABD7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8A2FAC" w:rsidRPr="008A2FAC" w14:paraId="50F1E2CB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B4113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5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5F54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8A2FAC" w:rsidRPr="008A2FAC" w14:paraId="7025D790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6784F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 xml:space="preserve">D 6 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647D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8A2FAC" w:rsidRPr="008A2FAC" w14:paraId="5A9099D0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BAC71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7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5213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8A2FAC" w:rsidRPr="008A2FAC" w14:paraId="22FE1407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9A497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8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2181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8A2FAC" w:rsidRPr="008A2FAC" w14:paraId="7A71B60A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312EF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9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0BC0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8A2FAC" w:rsidRPr="008A2FAC" w14:paraId="51113BF6" w14:textId="77777777" w:rsidTr="000B78A1">
        <w:trPr>
          <w:trHeight w:val="2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1900C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10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0448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8A2FAC" w:rsidRPr="008A2FAC" w14:paraId="1ECBB6CD" w14:textId="77777777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6254F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11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127A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8A2FAC" w:rsidRPr="008A2FAC" w14:paraId="34C71D32" w14:textId="77777777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0A035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12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BA8A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8A2FAC" w:rsidRPr="008A2FAC" w14:paraId="0C67BE30" w14:textId="77777777" w:rsidTr="000B78A1">
        <w:trPr>
          <w:trHeight w:val="2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D191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D13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8FAE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8A2FAC" w:rsidRPr="008A2FAC" w14:paraId="2F382835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DEDB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D14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197F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8A2FAC" w:rsidRPr="008A2FAC" w14:paraId="66D79A06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B489B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15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237F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8A2FAC" w:rsidRPr="008A2FAC" w14:paraId="4420EB66" w14:textId="77777777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CBEAE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16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05A2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8A2FAC" w:rsidRPr="008A2FAC" w14:paraId="537CEB06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36FD6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17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F08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8A2FAC" w:rsidRPr="008A2FAC" w14:paraId="519065B5" w14:textId="77777777" w:rsidTr="000B78A1">
        <w:trPr>
          <w:trHeight w:val="3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2C34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18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BDBB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8A2FAC" w:rsidRPr="008A2FAC" w14:paraId="5489F892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AA221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19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8981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8A2FAC" w:rsidRPr="008A2FAC" w14:paraId="66FFFB4B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1E9A8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20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AC18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8A2FAC" w:rsidRPr="008A2FAC" w14:paraId="5016DEDD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85FA4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21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BF91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8A2FAC" w:rsidRPr="008A2FAC" w14:paraId="4CB81E78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09F2D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22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417D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Altro </w:t>
            </w:r>
          </w:p>
        </w:tc>
      </w:tr>
    </w:tbl>
    <w:p w14:paraId="4E75B510" w14:textId="77777777" w:rsidR="008A2FAC" w:rsidRPr="008A2FAC" w:rsidRDefault="008A2FAC" w:rsidP="008A2FAC"/>
    <w:p w14:paraId="14B00DFE" w14:textId="77777777" w:rsidR="008A2FAC" w:rsidRPr="008A2FAC" w:rsidRDefault="008A2FAC" w:rsidP="008A2FAC"/>
    <w:p w14:paraId="41158152" w14:textId="77777777" w:rsidR="008A2FAC" w:rsidRPr="008A2FAC" w:rsidRDefault="008A2FAC" w:rsidP="008A2FAC"/>
    <w:p w14:paraId="710EFB88" w14:textId="77777777" w:rsidR="008A2FAC" w:rsidRPr="008A2FAC" w:rsidRDefault="008A2FAC" w:rsidP="008A2FAC"/>
    <w:tbl>
      <w:tblPr>
        <w:tblW w:w="102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9236"/>
      </w:tblGrid>
      <w:tr w:rsidR="008A2FAC" w:rsidRPr="008A2FAC" w14:paraId="2692AC70" w14:textId="77777777" w:rsidTr="000B78A1">
        <w:trPr>
          <w:trHeight w:val="33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47AF4" w14:textId="77777777"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C7DF" w14:textId="77777777"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746978B2" w14:textId="77777777"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A2FAC">
              <w:rPr>
                <w:rFonts w:ascii="Arial" w:hAnsi="Arial" w:cs="Arial"/>
                <w:b/>
                <w:bCs/>
              </w:rPr>
              <w:lastRenderedPageBreak/>
              <w:t xml:space="preserve">STRUMENTI COMPENSATIVI </w:t>
            </w:r>
          </w:p>
          <w:p w14:paraId="0D4837D5" w14:textId="77777777" w:rsidR="008A2FAC" w:rsidRPr="008A2FAC" w:rsidRDefault="008A2FAC" w:rsidP="008A2FAC">
            <w:pPr>
              <w:autoSpaceDE w:val="0"/>
              <w:snapToGrid w:val="0"/>
              <w:jc w:val="center"/>
            </w:pPr>
            <w:r w:rsidRPr="008A2FAC">
              <w:rPr>
                <w:rFonts w:ascii="Arial" w:hAnsi="Arial" w:cs="Arial"/>
                <w:b/>
                <w:bCs/>
              </w:rPr>
              <w:t>(legge 170/10 e linee guida 12/07/11)</w:t>
            </w:r>
          </w:p>
        </w:tc>
      </w:tr>
      <w:tr w:rsidR="008A2FAC" w:rsidRPr="008A2FAC" w14:paraId="64AC0729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E1828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lastRenderedPageBreak/>
              <w:t>C 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9DB5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8A2FAC" w:rsidRPr="008A2FAC" w14:paraId="3C0724F0" w14:textId="77777777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BAB01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098D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8A2FAC" w:rsidRPr="008A2FAC" w14:paraId="0FA49297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0E64C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ED03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8A2FAC" w:rsidRPr="008A2FAC" w14:paraId="5B204BFD" w14:textId="77777777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86021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4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B172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8A2FAC" w:rsidRPr="008A2FAC" w14:paraId="25546558" w14:textId="77777777" w:rsidTr="000B78A1">
        <w:trPr>
          <w:trHeight w:val="24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00035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5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95D1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8A2FAC" w:rsidRPr="008A2FAC" w14:paraId="0433E736" w14:textId="77777777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ADEC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6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FF1D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8A2FAC" w:rsidRPr="008A2FAC" w14:paraId="58F5F6BB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9B6C4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7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6739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8A2FAC" w:rsidRPr="008A2FAC" w14:paraId="56F85750" w14:textId="77777777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75C0B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8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F25C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8A2FAC" w:rsidRPr="008A2FAC" w14:paraId="02FBC3EC" w14:textId="77777777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A7221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9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1C34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8A2FA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8A2F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A2FAC" w:rsidRPr="008A2FAC" w14:paraId="3A51EB95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DDB9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10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C365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8A2FA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8A2FA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8A2FAC" w:rsidRPr="008A2FAC" w14:paraId="42D12E7F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79090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11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D18F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Altro ……………..</w:t>
            </w:r>
          </w:p>
        </w:tc>
      </w:tr>
    </w:tbl>
    <w:p w14:paraId="6DF185EA" w14:textId="77777777" w:rsidR="008A2FAC" w:rsidRPr="008A2FAC" w:rsidRDefault="008A2FAC" w:rsidP="008A2FAC"/>
    <w:p w14:paraId="65AB62A8" w14:textId="77777777" w:rsidR="008A2FAC" w:rsidRPr="008A2FAC" w:rsidRDefault="008A2FAC" w:rsidP="008A2FAC"/>
    <w:p w14:paraId="7AF4C296" w14:textId="77777777" w:rsidR="008A2FAC" w:rsidRPr="008A2FAC" w:rsidRDefault="008A2FAC" w:rsidP="008A2FAC"/>
    <w:tbl>
      <w:tblPr>
        <w:tblW w:w="102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9236"/>
      </w:tblGrid>
      <w:tr w:rsidR="008A2FAC" w:rsidRPr="008A2FAC" w14:paraId="08DFF1CF" w14:textId="77777777" w:rsidTr="000B78A1">
        <w:trPr>
          <w:trHeight w:val="33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E27D" w14:textId="77777777"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A1C3" w14:textId="77777777"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32949334" w14:textId="77777777" w:rsidR="008A2FAC" w:rsidRPr="008A2FAC" w:rsidRDefault="008A2FAC" w:rsidP="008A2FAC">
            <w:pPr>
              <w:autoSpaceDE w:val="0"/>
              <w:snapToGrid w:val="0"/>
              <w:jc w:val="center"/>
            </w:pPr>
            <w:r w:rsidRPr="008A2FAC">
              <w:rPr>
                <w:rFonts w:ascii="Arial" w:hAnsi="Arial" w:cs="Arial"/>
                <w:b/>
                <w:bCs/>
              </w:rPr>
              <w:t>STRATEGIE UTILIZZATE</w:t>
            </w:r>
          </w:p>
        </w:tc>
      </w:tr>
      <w:tr w:rsidR="008A2FAC" w:rsidRPr="008A2FAC" w14:paraId="05B42819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435B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B388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Apprendimento collaborativo e lavori di gruppo</w:t>
            </w:r>
          </w:p>
        </w:tc>
      </w:tr>
      <w:tr w:rsidR="008A2FAC" w:rsidRPr="008A2FAC" w14:paraId="55576810" w14:textId="77777777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309B1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B780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Tutoraggio tra pari</w:t>
            </w:r>
          </w:p>
        </w:tc>
      </w:tr>
      <w:tr w:rsidR="008A2FAC" w:rsidRPr="008A2FAC" w14:paraId="03B1BA7F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0215B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56FB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Facilitazioni sui contenuti con uso di schemi, sintesi, immagini, ecc.</w:t>
            </w:r>
          </w:p>
        </w:tc>
      </w:tr>
      <w:tr w:rsidR="008A2FAC" w:rsidRPr="008A2FAC" w14:paraId="2AC75385" w14:textId="77777777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C4F69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S4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4E9B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Uso di mappe</w:t>
            </w:r>
          </w:p>
        </w:tc>
      </w:tr>
      <w:tr w:rsidR="008A2FAC" w:rsidRPr="008A2FAC" w14:paraId="584B611B" w14:textId="77777777" w:rsidTr="000B78A1">
        <w:trPr>
          <w:trHeight w:val="24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BEC89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S5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07BA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Uso di strategie e canali multimediali</w:t>
            </w:r>
          </w:p>
        </w:tc>
      </w:tr>
      <w:tr w:rsidR="008A2FAC" w:rsidRPr="008A2FAC" w14:paraId="775B6B17" w14:textId="77777777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306F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S6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F42E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Indicazioni sul metodo di studio</w:t>
            </w:r>
          </w:p>
        </w:tc>
      </w:tr>
      <w:tr w:rsidR="008A2FAC" w:rsidRPr="008A2FAC" w14:paraId="5E270778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83E28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S7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2E1D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Sintesi di spiegazione fatta al termine della lezione</w:t>
            </w:r>
          </w:p>
        </w:tc>
      </w:tr>
      <w:tr w:rsidR="008A2FAC" w:rsidRPr="008A2FAC" w14:paraId="7250C99F" w14:textId="77777777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666E1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S8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88DF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Prima di iniziare la nuova lezione spendere qualche minuto a rivedere la precedente lezione, effettuando i dovuti collegamenti</w:t>
            </w:r>
          </w:p>
        </w:tc>
      </w:tr>
      <w:tr w:rsidR="008A2FAC" w:rsidRPr="008A2FAC" w14:paraId="293A837C" w14:textId="77777777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3C749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S9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EBFF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Interrogazione programmata</w:t>
            </w:r>
          </w:p>
        </w:tc>
      </w:tr>
      <w:tr w:rsidR="008A2FAC" w:rsidRPr="008A2FAC" w14:paraId="558E5F1F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2EA76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S10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9678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Didattica laboratoriale</w:t>
            </w:r>
          </w:p>
        </w:tc>
      </w:tr>
      <w:tr w:rsidR="008A2FAC" w:rsidRPr="008A2FAC" w14:paraId="2E217467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406D2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88F8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Consegna anticipata del testo in vista di una esercitazione</w:t>
            </w:r>
          </w:p>
        </w:tc>
      </w:tr>
      <w:tr w:rsidR="008A2FAC" w:rsidRPr="008A2FAC" w14:paraId="77D3762D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B52E2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7C2C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Consegna anticipata di schemi grafici relativi all’argomento che si andrà a sviluppare</w:t>
            </w:r>
          </w:p>
        </w:tc>
      </w:tr>
      <w:tr w:rsidR="008A2FAC" w:rsidRPr="008A2FAC" w14:paraId="301C940A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9A685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EDB2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Dividere gli obiettivi di un compito in sotto-obiettivi</w:t>
            </w:r>
          </w:p>
        </w:tc>
      </w:tr>
      <w:tr w:rsidR="008A2FAC" w:rsidRPr="008A2FAC" w14:paraId="2E103219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81D52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 xml:space="preserve">S14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BCE3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Interrogare riducendo o frammentando la quantità di contenuto</w:t>
            </w:r>
          </w:p>
        </w:tc>
      </w:tr>
      <w:tr w:rsidR="008A2FAC" w:rsidRPr="008A2FAC" w14:paraId="3AD59436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EB68F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S15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5EBF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Rinforzo continuo per aumentare il livello di autostima dell’alunno</w:t>
            </w:r>
          </w:p>
        </w:tc>
      </w:tr>
      <w:tr w:rsidR="008A2FAC" w:rsidRPr="008A2FAC" w14:paraId="70BA99EC" w14:textId="77777777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3B8C1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S16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957C" w14:textId="77777777"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1AFF7CF" w14:textId="77777777" w:rsidR="008A2FAC" w:rsidRPr="008A2FAC" w:rsidRDefault="008A2FAC" w:rsidP="008A2FAC">
      <w:pPr>
        <w:keepNext/>
        <w:pageBreakBefore/>
        <w:spacing w:before="240" w:after="60"/>
        <w:outlineLvl w:val="0"/>
        <w:rPr>
          <w:rFonts w:ascii="Arial" w:hAnsi="Arial" w:cs="Arial"/>
          <w:b/>
          <w:bCs/>
          <w:kern w:val="1"/>
          <w:sz w:val="32"/>
          <w:szCs w:val="32"/>
        </w:rPr>
      </w:pPr>
      <w:r>
        <w:rPr>
          <w:b/>
          <w:bCs/>
          <w:kern w:val="1"/>
          <w:sz w:val="32"/>
          <w:szCs w:val="32"/>
        </w:rPr>
        <w:lastRenderedPageBreak/>
        <w:t>I</w:t>
      </w:r>
      <w:r w:rsidRPr="008A2FAC">
        <w:rPr>
          <w:b/>
          <w:bCs/>
          <w:kern w:val="1"/>
          <w:sz w:val="32"/>
          <w:szCs w:val="32"/>
        </w:rPr>
        <w:t xml:space="preserve">NDICAZIONI  GENERALI PER LA VERIFICA/VALUTAZIONE  </w:t>
      </w:r>
      <w:r w:rsidRPr="008A2FAC">
        <w:rPr>
          <w:rFonts w:ascii="Arial" w:hAnsi="Arial" w:cs="Arial"/>
          <w:b/>
          <w:bCs/>
          <w:kern w:val="1"/>
          <w:sz w:val="32"/>
          <w:szCs w:val="32"/>
        </w:rPr>
        <w:t>Valutare per formare (per orientare il processo di insegnamento-apprendimento)</w:t>
      </w:r>
    </w:p>
    <w:p w14:paraId="16C28A75" w14:textId="77777777"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Valorizzare il processo di apprendimento dell’allievo e non valutare solo il prodotto/risultato</w:t>
      </w:r>
    </w:p>
    <w:p w14:paraId="40465E34" w14:textId="77777777"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Predisporre verifiche scalari</w:t>
      </w:r>
    </w:p>
    <w:p w14:paraId="6698D777" w14:textId="77777777"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Programmare e concordare con l’alunno le verifiche</w:t>
      </w:r>
    </w:p>
    <w:p w14:paraId="108EE3A0" w14:textId="77777777"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Prevedere verifiche orali a compensazione di quelle scritte (soprattutto per la lingua straniera) ove necessario</w:t>
      </w:r>
    </w:p>
    <w:p w14:paraId="54BF1A1C" w14:textId="77777777"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Far usare strumenti e mediatori didattici nelle prove sia scritte sia orali</w:t>
      </w:r>
    </w:p>
    <w:p w14:paraId="42598BB9" w14:textId="77777777"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00521319" w14:textId="77777777"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  <w:b/>
        </w:rPr>
      </w:pPr>
      <w:r w:rsidRPr="008A2FAC">
        <w:rPr>
          <w:rFonts w:ascii="Arial" w:hAnsi="Arial" w:cs="Arial"/>
        </w:rPr>
        <w:t>Rassicurare sulle conseguenze delle valutazioni</w:t>
      </w:r>
    </w:p>
    <w:p w14:paraId="67B36638" w14:textId="77777777" w:rsidR="008A2FAC" w:rsidRPr="008A2FAC" w:rsidRDefault="008A2FAC" w:rsidP="008A2FAC">
      <w:pPr>
        <w:suppressAutoHyphens w:val="0"/>
        <w:spacing w:before="120"/>
        <w:jc w:val="both"/>
        <w:rPr>
          <w:rFonts w:ascii="Arial" w:hAnsi="Arial" w:cs="Arial"/>
        </w:rPr>
      </w:pPr>
      <w:r w:rsidRPr="008A2FAC">
        <w:rPr>
          <w:rFonts w:ascii="Arial" w:hAnsi="Arial" w:cs="Arial"/>
          <w:b/>
        </w:rPr>
        <w:t>PROVE SCRITTE/ORALI</w:t>
      </w:r>
    </w:p>
    <w:p w14:paraId="68655EC4" w14:textId="77777777"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 xml:space="preserve">Predisporre verifiche scritte accessibili, brevi, strutturate, scalari </w:t>
      </w:r>
    </w:p>
    <w:p w14:paraId="13F16710" w14:textId="77777777"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Facilitare la decodifica della consegna e del testo</w:t>
      </w:r>
    </w:p>
    <w:p w14:paraId="2F0B8CD5" w14:textId="77777777"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Valutare tenendo conto maggiormente del contenuto che della forma</w:t>
      </w:r>
    </w:p>
    <w:p w14:paraId="69268DCF" w14:textId="77777777"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Introdurre prove informatizzate</w:t>
      </w:r>
    </w:p>
    <w:p w14:paraId="071B3484" w14:textId="77777777"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Programmare tempi più lunghi per l’esecuzione delle prove</w:t>
      </w:r>
    </w:p>
    <w:p w14:paraId="39BA5829" w14:textId="77777777"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Gestione dei tempi nelle verifiche orali</w:t>
      </w:r>
    </w:p>
    <w:p w14:paraId="3CD4FD2E" w14:textId="77777777"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Valorizzazione del contenuto nell’esposizione orale, tenendo conto di eventuali difficoltà espositive</w:t>
      </w:r>
    </w:p>
    <w:p w14:paraId="520190D9" w14:textId="77777777" w:rsidR="008A2FAC" w:rsidRPr="008A2FAC" w:rsidRDefault="008A2FAC" w:rsidP="008A2FAC"/>
    <w:p w14:paraId="211EA515" w14:textId="77777777" w:rsidR="008A2FAC" w:rsidRPr="008A2FAC" w:rsidRDefault="008A2FAC" w:rsidP="008A2FAC">
      <w:pPr>
        <w:suppressAutoHyphens w:val="0"/>
        <w:spacing w:after="200" w:line="276" w:lineRule="auto"/>
      </w:pPr>
      <w:r w:rsidRPr="008A2FAC">
        <w:br w:type="page"/>
      </w:r>
    </w:p>
    <w:p w14:paraId="2FAFDEB6" w14:textId="77777777" w:rsidR="008A2FAC" w:rsidRPr="008A2FAC" w:rsidRDefault="008A2FAC" w:rsidP="008A2FAC">
      <w:r w:rsidRPr="008A2FAC">
        <w:lastRenderedPageBreak/>
        <w:t>Le parti coinvolte si impegnano a rispettare quanto condiviso e concordato, nel presente PDP, per il successo formativo dell’alunno.</w:t>
      </w:r>
    </w:p>
    <w:tbl>
      <w:tblPr>
        <w:tblpPr w:leftFromText="141" w:rightFromText="141" w:vertAnchor="page" w:horzAnchor="margin" w:tblpY="2712"/>
        <w:tblW w:w="9809" w:type="dxa"/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3180"/>
      </w:tblGrid>
      <w:tr w:rsidR="008A2FAC" w:rsidRPr="008A2FAC" w14:paraId="40D08637" w14:textId="77777777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FBBEB" w14:textId="77777777" w:rsidR="008A2FAC" w:rsidRPr="008A2FAC" w:rsidRDefault="008A2FAC" w:rsidP="008A2FA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8EB01" w14:textId="77777777" w:rsidR="008A2FAC" w:rsidRPr="008A2FAC" w:rsidRDefault="008A2FAC" w:rsidP="008A2FA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6DE3" w14:textId="77777777" w:rsidR="008A2FAC" w:rsidRPr="008A2FAC" w:rsidRDefault="008A2FAC" w:rsidP="008A2FAC">
            <w:pPr>
              <w:snapToGrid w:val="0"/>
              <w:spacing w:after="200" w:line="276" w:lineRule="auto"/>
              <w:jc w:val="center"/>
            </w:pPr>
            <w:r w:rsidRPr="008A2FA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8A2FAC" w:rsidRPr="008A2FAC" w14:paraId="78E62236" w14:textId="77777777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9C36D" w14:textId="77777777" w:rsidR="008A2FAC" w:rsidRPr="008A2FAC" w:rsidRDefault="008A2FAC" w:rsidP="008A2FAC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ADF19" w14:textId="77777777" w:rsidR="008A2FAC" w:rsidRPr="008A2FAC" w:rsidRDefault="008A2FAC" w:rsidP="008A2FAC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AC41" w14:textId="77777777" w:rsidR="008A2FAC" w:rsidRPr="008A2FAC" w:rsidRDefault="008A2FAC" w:rsidP="008A2FAC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FAC" w:rsidRPr="008A2FAC" w14:paraId="768A01FB" w14:textId="77777777" w:rsidTr="000B78A1">
        <w:trPr>
          <w:trHeight w:val="6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B6156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1F37D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D4AE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14:paraId="129F30CD" w14:textId="77777777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AF43E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8C451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3072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14:paraId="06DAAF61" w14:textId="77777777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FE279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FDFB2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A228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14:paraId="10E28080" w14:textId="77777777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6BD5C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B30D6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6758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14:paraId="79983241" w14:textId="77777777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866B2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89D59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1B47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14:paraId="0124BF01" w14:textId="77777777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CE20B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8B8B4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C321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14:paraId="2F3A6879" w14:textId="77777777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0400F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67037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E197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14:paraId="7C267261" w14:textId="77777777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6C54B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BB832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2A02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14:paraId="34F6A34F" w14:textId="77777777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EE367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6E378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78DD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14:paraId="49C6473B" w14:textId="77777777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3CC43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019E1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AA2E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14:paraId="7A98679A" w14:textId="77777777" w:rsidTr="000B78A1">
        <w:trPr>
          <w:trHeight w:val="372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14:paraId="56A775D4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71602639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3B3E" w14:textId="77777777"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14:paraId="43CB73FC" w14:textId="77777777" w:rsidR="008A2FAC" w:rsidRPr="008A2FAC" w:rsidRDefault="008A2FAC" w:rsidP="008A2FAC">
      <w:pPr>
        <w:suppressAutoHyphens w:val="0"/>
        <w:spacing w:after="200" w:line="276" w:lineRule="auto"/>
      </w:pPr>
    </w:p>
    <w:p w14:paraId="6F2D59E5" w14:textId="77777777" w:rsidR="008A2FAC" w:rsidRPr="008A2FAC" w:rsidRDefault="008A2FAC" w:rsidP="008A2FAC">
      <w:pPr>
        <w:suppressAutoHyphens w:val="0"/>
        <w:spacing w:after="200" w:line="276" w:lineRule="auto"/>
      </w:pPr>
    </w:p>
    <w:p w14:paraId="39DE8DBE" w14:textId="77777777" w:rsidR="008A2FAC" w:rsidRPr="008A2FAC" w:rsidRDefault="008A2FAC" w:rsidP="008A2FAC">
      <w:pPr>
        <w:suppressAutoHyphens w:val="0"/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A2FAC" w:rsidRPr="008A2FAC" w14:paraId="3229DF07" w14:textId="77777777" w:rsidTr="000B78A1">
        <w:tc>
          <w:tcPr>
            <w:tcW w:w="4889" w:type="dxa"/>
          </w:tcPr>
          <w:p w14:paraId="29F08D10" w14:textId="77777777" w:rsidR="008A2FAC" w:rsidRPr="008A2FAC" w:rsidRDefault="008A2FAC" w:rsidP="008A2FAC">
            <w:pPr>
              <w:suppressAutoHyphens w:val="0"/>
            </w:pPr>
            <w:r w:rsidRPr="008A2FAC">
              <w:t>FIRMA DEI GENITORI</w:t>
            </w:r>
          </w:p>
        </w:tc>
        <w:tc>
          <w:tcPr>
            <w:tcW w:w="4889" w:type="dxa"/>
          </w:tcPr>
          <w:p w14:paraId="0C606CE4" w14:textId="77777777" w:rsidR="008A2FAC" w:rsidRPr="008A2FAC" w:rsidRDefault="008A2FAC" w:rsidP="008A2FAC">
            <w:pPr>
              <w:suppressAutoHyphens w:val="0"/>
            </w:pPr>
            <w:r w:rsidRPr="008A2FAC">
              <w:t xml:space="preserve"> IL DIRIGENTE SCOLASTICO</w:t>
            </w:r>
          </w:p>
          <w:p w14:paraId="6A3E24A4" w14:textId="77777777" w:rsidR="008A2FAC" w:rsidRPr="008A2FAC" w:rsidRDefault="008A2FAC" w:rsidP="008A2FAC">
            <w:pPr>
              <w:suppressAutoHyphens w:val="0"/>
            </w:pPr>
          </w:p>
          <w:p w14:paraId="6D10A229" w14:textId="77777777" w:rsidR="008A2FAC" w:rsidRPr="008A2FAC" w:rsidRDefault="008A2FAC" w:rsidP="008A2FAC">
            <w:pPr>
              <w:suppressAutoHyphens w:val="0"/>
            </w:pPr>
          </w:p>
        </w:tc>
      </w:tr>
    </w:tbl>
    <w:p w14:paraId="0B5DEB2F" w14:textId="77777777" w:rsidR="008A2FAC" w:rsidRPr="008A2FAC" w:rsidRDefault="008A2FAC" w:rsidP="008A2FAC">
      <w:pPr>
        <w:suppressAutoHyphens w:val="0"/>
        <w:spacing w:after="200" w:line="276" w:lineRule="auto"/>
      </w:pPr>
    </w:p>
    <w:p w14:paraId="2D14232C" w14:textId="77777777" w:rsidR="008A2FAC" w:rsidRPr="008A2FAC" w:rsidRDefault="008A2FAC" w:rsidP="008A2FA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8A2FAC" w:rsidRPr="008A2FAC" w:rsidSect="008A2FAC">
      <w:footerReference w:type="default" r:id="rId9"/>
      <w:type w:val="continuous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D87E" w14:textId="77777777" w:rsidR="00596C5A" w:rsidRDefault="00596C5A">
      <w:r>
        <w:separator/>
      </w:r>
    </w:p>
  </w:endnote>
  <w:endnote w:type="continuationSeparator" w:id="0">
    <w:p w14:paraId="2CBDD792" w14:textId="77777777" w:rsidR="00596C5A" w:rsidRDefault="0059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5421" w14:textId="77777777" w:rsidR="000B566C" w:rsidRDefault="0000000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B502B">
      <w:rPr>
        <w:noProof/>
      </w:rPr>
      <w:t>1</w:t>
    </w:r>
    <w:r>
      <w:rPr>
        <w:noProof/>
      </w:rPr>
      <w:fldChar w:fldCharType="end"/>
    </w:r>
  </w:p>
  <w:p w14:paraId="2EAF5287" w14:textId="77777777" w:rsidR="000B566C" w:rsidRDefault="000B56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C42E" w14:textId="77777777" w:rsidR="00596C5A" w:rsidRDefault="00596C5A">
      <w:r>
        <w:separator/>
      </w:r>
    </w:p>
  </w:footnote>
  <w:footnote w:type="continuationSeparator" w:id="0">
    <w:p w14:paraId="736B969D" w14:textId="77777777" w:rsidR="00596C5A" w:rsidRDefault="00596C5A">
      <w:r>
        <w:continuationSeparator/>
      </w:r>
    </w:p>
  </w:footnote>
  <w:footnote w:id="1">
    <w:p w14:paraId="686EB20A" w14:textId="77777777" w:rsidR="008A2FAC" w:rsidRDefault="008A2FAC" w:rsidP="008A2FAC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 opzione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ECE0F4B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80D1068"/>
    <w:multiLevelType w:val="hybridMultilevel"/>
    <w:tmpl w:val="3D180F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CB40BA5"/>
    <w:multiLevelType w:val="hybridMultilevel"/>
    <w:tmpl w:val="E29AF1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540F66"/>
    <w:multiLevelType w:val="hybridMultilevel"/>
    <w:tmpl w:val="BE9E46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722A8E"/>
    <w:multiLevelType w:val="hybridMultilevel"/>
    <w:tmpl w:val="36D05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EC05F4"/>
    <w:multiLevelType w:val="hybridMultilevel"/>
    <w:tmpl w:val="2390BAE2"/>
    <w:lvl w:ilvl="0" w:tplc="000000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868681">
    <w:abstractNumId w:val="0"/>
  </w:num>
  <w:num w:numId="2" w16cid:durableId="1036199294">
    <w:abstractNumId w:val="1"/>
  </w:num>
  <w:num w:numId="3" w16cid:durableId="263540153">
    <w:abstractNumId w:val="2"/>
  </w:num>
  <w:num w:numId="4" w16cid:durableId="1541480212">
    <w:abstractNumId w:val="3"/>
  </w:num>
  <w:num w:numId="5" w16cid:durableId="1355225532">
    <w:abstractNumId w:val="4"/>
  </w:num>
  <w:num w:numId="6" w16cid:durableId="2144493780">
    <w:abstractNumId w:val="5"/>
  </w:num>
  <w:num w:numId="7" w16cid:durableId="828865563">
    <w:abstractNumId w:val="6"/>
  </w:num>
  <w:num w:numId="8" w16cid:durableId="977343496">
    <w:abstractNumId w:val="7"/>
  </w:num>
  <w:num w:numId="9" w16cid:durableId="2100787195">
    <w:abstractNumId w:val="8"/>
  </w:num>
  <w:num w:numId="10" w16cid:durableId="1566261011">
    <w:abstractNumId w:val="9"/>
  </w:num>
  <w:num w:numId="11" w16cid:durableId="964626477">
    <w:abstractNumId w:val="10"/>
  </w:num>
  <w:num w:numId="12" w16cid:durableId="892811550">
    <w:abstractNumId w:val="11"/>
  </w:num>
  <w:num w:numId="13" w16cid:durableId="304430382">
    <w:abstractNumId w:val="12"/>
  </w:num>
  <w:num w:numId="14" w16cid:durableId="1165511086">
    <w:abstractNumId w:val="13"/>
  </w:num>
  <w:num w:numId="15" w16cid:durableId="1929845322">
    <w:abstractNumId w:val="14"/>
  </w:num>
  <w:num w:numId="16" w16cid:durableId="2005426970">
    <w:abstractNumId w:val="15"/>
  </w:num>
  <w:num w:numId="17" w16cid:durableId="874972234">
    <w:abstractNumId w:val="17"/>
  </w:num>
  <w:num w:numId="18" w16cid:durableId="683826516">
    <w:abstractNumId w:val="19"/>
  </w:num>
  <w:num w:numId="19" w16cid:durableId="814950007">
    <w:abstractNumId w:val="18"/>
  </w:num>
  <w:num w:numId="20" w16cid:durableId="1258321980">
    <w:abstractNumId w:val="16"/>
  </w:num>
  <w:num w:numId="21" w16cid:durableId="19621528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962"/>
    <w:rsid w:val="00021C85"/>
    <w:rsid w:val="00035105"/>
    <w:rsid w:val="000B566C"/>
    <w:rsid w:val="000B78A1"/>
    <w:rsid w:val="00115439"/>
    <w:rsid w:val="00160EF2"/>
    <w:rsid w:val="001B7255"/>
    <w:rsid w:val="002372AF"/>
    <w:rsid w:val="002B45FF"/>
    <w:rsid w:val="002E6A4E"/>
    <w:rsid w:val="002F2264"/>
    <w:rsid w:val="00336962"/>
    <w:rsid w:val="003421EA"/>
    <w:rsid w:val="00363143"/>
    <w:rsid w:val="00367FF1"/>
    <w:rsid w:val="003A5C85"/>
    <w:rsid w:val="003D3630"/>
    <w:rsid w:val="004405EB"/>
    <w:rsid w:val="004A6E25"/>
    <w:rsid w:val="005824A7"/>
    <w:rsid w:val="00596C5A"/>
    <w:rsid w:val="005E4EF2"/>
    <w:rsid w:val="006414C4"/>
    <w:rsid w:val="00692A21"/>
    <w:rsid w:val="00696B6F"/>
    <w:rsid w:val="006F1CDD"/>
    <w:rsid w:val="00706BC0"/>
    <w:rsid w:val="0079510F"/>
    <w:rsid w:val="007B502B"/>
    <w:rsid w:val="008279D6"/>
    <w:rsid w:val="00875622"/>
    <w:rsid w:val="008831DA"/>
    <w:rsid w:val="008A2FAC"/>
    <w:rsid w:val="0092762F"/>
    <w:rsid w:val="009461BF"/>
    <w:rsid w:val="009544F3"/>
    <w:rsid w:val="009666AC"/>
    <w:rsid w:val="00977708"/>
    <w:rsid w:val="009D30D5"/>
    <w:rsid w:val="009E77B7"/>
    <w:rsid w:val="00A11B14"/>
    <w:rsid w:val="00A378AF"/>
    <w:rsid w:val="00A54B8A"/>
    <w:rsid w:val="00A852B9"/>
    <w:rsid w:val="00C129DC"/>
    <w:rsid w:val="00C8101C"/>
    <w:rsid w:val="00CB6D20"/>
    <w:rsid w:val="00D079D0"/>
    <w:rsid w:val="00DA2303"/>
    <w:rsid w:val="00DC56C1"/>
    <w:rsid w:val="00E106C0"/>
    <w:rsid w:val="00E11DD4"/>
    <w:rsid w:val="00E13E4B"/>
    <w:rsid w:val="00E3349A"/>
    <w:rsid w:val="00E336AC"/>
    <w:rsid w:val="00E512A8"/>
    <w:rsid w:val="00E63127"/>
    <w:rsid w:val="00EA3324"/>
    <w:rsid w:val="00EB49A2"/>
    <w:rsid w:val="00EC4742"/>
    <w:rsid w:val="00FB026F"/>
    <w:rsid w:val="00FB47EA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DD19A8"/>
  <w15:docId w15:val="{B4ED729A-1AA0-439E-BFBC-270FE3BC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1C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1C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3">
    <w:name w:val="Carattere Carattere3"/>
    <w:rPr>
      <w:sz w:val="24"/>
      <w:szCs w:val="24"/>
    </w:rPr>
  </w:style>
  <w:style w:type="character" w:customStyle="1" w:styleId="CarattereCarattere2">
    <w:name w:val="Carattere Carattere2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CarattereCarattere4">
    <w:name w:val="Carattere Carattere4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Pr>
      <w:sz w:val="24"/>
      <w:szCs w:val="24"/>
    </w:rPr>
  </w:style>
  <w:style w:type="character" w:customStyle="1" w:styleId="CarattereCarattere5">
    <w:name w:val="Carattere Caratter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styleId="Sommario1">
    <w:name w:val="toc 1"/>
    <w:basedOn w:val="Normale"/>
    <w:next w:val="Normale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pPr>
      <w:ind w:left="720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link w:val="TitoloCarattere"/>
    <w:qFormat/>
    <w:rsid w:val="00336962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Calibri" w:hAnsi="Calibri"/>
      <w:b/>
      <w:bCs/>
      <w:sz w:val="28"/>
      <w:szCs w:val="28"/>
    </w:rPr>
  </w:style>
  <w:style w:type="character" w:customStyle="1" w:styleId="TitoloCarattere">
    <w:name w:val="Titolo Carattere"/>
    <w:link w:val="Titolo"/>
    <w:rsid w:val="00336962"/>
    <w:rPr>
      <w:rFonts w:ascii="Calibri" w:eastAsia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69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uiPriority w:val="9"/>
    <w:semiHidden/>
    <w:rsid w:val="006F1CD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6F1CD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Hewlett-Packard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alessandro cappella</cp:lastModifiedBy>
  <cp:revision>4</cp:revision>
  <cp:lastPrinted>2014-04-12T10:02:00Z</cp:lastPrinted>
  <dcterms:created xsi:type="dcterms:W3CDTF">2016-10-24T09:00:00Z</dcterms:created>
  <dcterms:modified xsi:type="dcterms:W3CDTF">2022-11-30T16:21:00Z</dcterms:modified>
</cp:coreProperties>
</file>