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560"/>
      </w:tblGrid>
      <w:tr w:rsidR="00E11DD4" w:rsidRPr="00A6582C" w:rsidTr="00696B6F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150" w:type="dxa"/>
          </w:tcPr>
          <w:bookmarkStart w:id="0" w:name="_MON_1029302441"/>
          <w:bookmarkStart w:id="1" w:name="_MON_1043764835"/>
          <w:bookmarkStart w:id="2" w:name="_MON_1043435382"/>
          <w:bookmarkEnd w:id="0"/>
          <w:bookmarkEnd w:id="1"/>
          <w:bookmarkEnd w:id="2"/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object w:dxaOrig="904" w:dyaOrig="960"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38811952" r:id="rId8"/>
              </w:object>
            </w:r>
          </w:p>
        </w:tc>
        <w:tc>
          <w:tcPr>
            <w:tcW w:w="8560" w:type="dxa"/>
          </w:tcPr>
          <w:p w:rsidR="00E11DD4" w:rsidRPr="00E11DD4" w:rsidRDefault="00E11DD4" w:rsidP="00E11DD4">
            <w:pPr>
              <w:pStyle w:val="Titolo2"/>
              <w:spacing w:before="0" w:after="0"/>
              <w:jc w:val="center"/>
              <w:rPr>
                <w:rFonts w:ascii="Calisto MT" w:hAnsi="Calisto MT"/>
                <w:bCs w:val="0"/>
                <w:i w:val="0"/>
                <w:sz w:val="40"/>
              </w:rPr>
            </w:pPr>
            <w:r w:rsidRPr="00E11DD4">
              <w:rPr>
                <w:rFonts w:ascii="Calisto MT" w:hAnsi="Calisto MT"/>
                <w:bCs w:val="0"/>
                <w:i w:val="0"/>
                <w:sz w:val="40"/>
              </w:rPr>
              <w:t>ISTITUTO  COMPRENSIVO</w:t>
            </w:r>
          </w:p>
          <w:p w:rsidR="00E11DD4" w:rsidRDefault="00E11DD4" w:rsidP="00E11DD4">
            <w:pPr>
              <w:pStyle w:val="Titolo3"/>
              <w:spacing w:before="0" w:after="0"/>
              <w:jc w:val="center"/>
              <w:rPr>
                <w:rFonts w:ascii="Calisto MT" w:hAnsi="Calisto MT"/>
                <w:bCs w:val="0"/>
                <w:sz w:val="40"/>
                <w:lang w:val="it-IT"/>
              </w:rPr>
            </w:pPr>
            <w:r w:rsidRPr="00E11DD4">
              <w:rPr>
                <w:rFonts w:ascii="Calisto MT" w:hAnsi="Calisto MT"/>
                <w:bCs w:val="0"/>
                <w:sz w:val="40"/>
              </w:rPr>
              <w:t>MONTEGRANARO</w:t>
            </w:r>
          </w:p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Sc. Infanzia , Sc. Primaria , Sc. Secondaria di I grado  di Montegranaro </w:t>
            </w:r>
          </w:p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Sc. Infanzia , Sc. Primaria , Sc. Secondaria di I grado  di  Monte S. Pietrangeli </w:t>
            </w:r>
          </w:p>
          <w:p w:rsidR="00E11DD4" w:rsidRPr="00A6582C" w:rsidRDefault="00E11DD4" w:rsidP="00696B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582C">
              <w:rPr>
                <w:rFonts w:ascii="Arial" w:hAnsi="Arial"/>
                <w:sz w:val="16"/>
                <w:szCs w:val="16"/>
              </w:rPr>
              <w:t>Cod. Mecc.: APIC824008     e-mail: APIC824008@istruzione.</w:t>
            </w:r>
            <w:r>
              <w:rPr>
                <w:rFonts w:ascii="Arial" w:hAnsi="Arial"/>
                <w:sz w:val="16"/>
                <w:szCs w:val="16"/>
              </w:rPr>
              <w:t>it</w:t>
            </w:r>
            <w:r w:rsidRPr="00A6582C">
              <w:rPr>
                <w:rFonts w:ascii="Arial" w:hAnsi="Arial"/>
                <w:sz w:val="16"/>
                <w:szCs w:val="16"/>
              </w:rPr>
              <w:t xml:space="preserve">   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6582C">
              <w:rPr>
                <w:rFonts w:ascii="Arial" w:hAnsi="Arial"/>
                <w:sz w:val="16"/>
                <w:szCs w:val="16"/>
              </w:rPr>
              <w:t>APIC824008@PEC.ISTRUZIONE.IT</w:t>
            </w:r>
          </w:p>
        </w:tc>
      </w:tr>
      <w:tr w:rsidR="00E11DD4" w:rsidRPr="0085460D" w:rsidTr="00696B6F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D4" w:rsidRPr="0085460D" w:rsidRDefault="00E11DD4" w:rsidP="00696B6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via Martiri d’Ungheria, n. 98 - 63812 - MONTEGRANARO       </w:t>
            </w:r>
            <w:r w:rsidRPr="0085460D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:rsidR="00336962" w:rsidRPr="006414C4" w:rsidRDefault="00336962" w:rsidP="006414C4">
      <w:pPr>
        <w:pStyle w:val="Titolo"/>
        <w:jc w:val="left"/>
        <w:rPr>
          <w:rFonts w:ascii="Baskerville Old Face" w:hAnsi="Baskerville Old Face" w:cs="Baskerville Old Face"/>
          <w:spacing w:val="20"/>
          <w:sz w:val="22"/>
          <w:szCs w:val="22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E13E4B" w:rsidRDefault="00E13E4B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E13E4B" w:rsidRPr="00E13E4B" w:rsidRDefault="00E13E4B" w:rsidP="006414C4">
      <w:pPr>
        <w:rPr>
          <w:rFonts w:ascii="Baskerville Old Face" w:hAnsi="Baskerville Old Face" w:cs="Baskerville Old Face"/>
          <w:spacing w:val="20"/>
          <w:sz w:val="40"/>
          <w:szCs w:val="40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tbl>
      <w:tblPr>
        <w:tblpPr w:leftFromText="141" w:rightFromText="141" w:vertAnchor="page" w:horzAnchor="margin" w:tblpY="4621"/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000"/>
      </w:tblPr>
      <w:tblGrid>
        <w:gridCol w:w="9760"/>
      </w:tblGrid>
      <w:tr w:rsidR="00E13E4B" w:rsidTr="002372AF">
        <w:trPr>
          <w:trHeight w:val="3719"/>
        </w:trPr>
        <w:tc>
          <w:tcPr>
            <w:tcW w:w="9760" w:type="dxa"/>
            <w:shd w:val="clear" w:color="auto" w:fill="auto"/>
            <w:vAlign w:val="center"/>
          </w:tcPr>
          <w:p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:rsidR="00E13E4B" w:rsidRDefault="00E13E4B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3A5C85" w:rsidRDefault="003A5C85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:rsidR="00E13E4B" w:rsidRDefault="003A5C85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A5C85">
              <w:rPr>
                <w:rFonts w:ascii="Arial" w:eastAsia="Calibri" w:hAnsi="Arial" w:cs="Arial"/>
                <w:b/>
                <w:sz w:val="72"/>
                <w:szCs w:val="72"/>
              </w:rPr>
              <w:t>BES</w:t>
            </w:r>
          </w:p>
          <w:p w:rsidR="00E13E4B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3E4B" w:rsidRPr="00336962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r w:rsidRPr="00336962"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</w:pPr>
          </w:p>
          <w:p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:rsidR="00336962" w:rsidRDefault="00336962" w:rsidP="0033696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336962" w:rsidRDefault="00336962" w:rsidP="00336962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9461BF" w:rsidRDefault="009461BF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:rsidR="00E13E4B" w:rsidRDefault="00E13E4B" w:rsidP="00E13E4B">
      <w:pPr>
        <w:jc w:val="center"/>
        <w:rPr>
          <w:rFonts w:ascii="Baskerville Old Face" w:hAnsi="Baskerville Old Face" w:cs="Baskerville Old Face"/>
          <w:spacing w:val="20"/>
        </w:rPr>
      </w:pPr>
      <w:r>
        <w:rPr>
          <w:rFonts w:ascii="Arial" w:eastAsia="Calibri" w:hAnsi="Arial" w:cs="Arial"/>
          <w:b/>
          <w:sz w:val="32"/>
          <w:szCs w:val="32"/>
          <w:lang w:val="it-IT"/>
        </w:rPr>
        <w:t>A.S.</w:t>
      </w:r>
      <w:r>
        <w:rPr>
          <w:rFonts w:ascii="Arial" w:eastAsia="Calibri" w:hAnsi="Arial" w:cs="Arial"/>
          <w:b/>
          <w:sz w:val="28"/>
          <w:szCs w:val="28"/>
          <w:lang w:val="it-IT"/>
        </w:rPr>
        <w:t xml:space="preserve"> ______________</w:t>
      </w:r>
    </w:p>
    <w:p w:rsidR="00336962" w:rsidRDefault="00336962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p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p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p w:rsidR="007C54C6" w:rsidRDefault="007C54C6" w:rsidP="007C54C6">
      <w:pPr>
        <w:jc w:val="center"/>
      </w:pPr>
      <w:r>
        <w:lastRenderedPageBreak/>
        <w:t>SCHEDA DI OSSERVAZIONE PER L’INDIVIDUAZIONE DI ALUNNI CON B.E.S.</w:t>
      </w:r>
    </w:p>
    <w:p w:rsidR="007C54C6" w:rsidRDefault="007C54C6" w:rsidP="007C54C6"/>
    <w:tbl>
      <w:tblPr>
        <w:tblW w:w="9870" w:type="dxa"/>
        <w:tblInd w:w="108" w:type="dxa"/>
        <w:tblLayout w:type="fixed"/>
        <w:tblLook w:val="04A0"/>
      </w:tblPr>
      <w:tblGrid>
        <w:gridCol w:w="2857"/>
        <w:gridCol w:w="7013"/>
      </w:tblGrid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Alunno</w:t>
            </w:r>
            <w:r>
              <w:t>(cognome/nome)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 xml:space="preserve">Luogo  e data di nascita * 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 xml:space="preserve">Residenza </w:t>
            </w:r>
            <w:r>
              <w:t>(città/via)       *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………………………………………………………………………..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Telefono                          *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………………………………………………………………………..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Sesso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bookmarkStart w:id="3" w:name="Controllo3"/>
          <w:p w:rsidR="007C54C6" w:rsidRDefault="007C54C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maschile      </w:t>
            </w:r>
            <w:bookmarkStart w:id="4" w:name="Controllo4"/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 femminile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Istituto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………………………………………………………………………….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 xml:space="preserve">Ordine di scuola 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bookmarkStart w:id="5" w:name="Controllo5"/>
          <w:p w:rsidR="007C54C6" w:rsidRDefault="007C54C6"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infanzia        </w:t>
            </w:r>
            <w:bookmarkStart w:id="6" w:name="Controllo6"/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primaria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Plesso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………………………………………………………………………….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Classe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………………………………………………………………………….</w:t>
            </w:r>
          </w:p>
        </w:tc>
      </w:tr>
      <w:tr w:rsidR="007C54C6" w:rsidTr="007C54C6"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b/>
              </w:rPr>
              <w:t>Frequenza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bookmarkStart w:id="7" w:name="Controllo1"/>
          <w:p w:rsidR="007C54C6" w:rsidRDefault="007C54C6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saltuaria          </w:t>
            </w:r>
            <w:bookmarkStart w:id="8" w:name="Controllo2"/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regolare </w:t>
            </w:r>
          </w:p>
        </w:tc>
      </w:tr>
      <w:tr w:rsidR="007C54C6" w:rsidTr="007C54C6"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Rapporti con la famiglia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bookmarkStart w:id="9" w:name="Controllo11"/>
          <w:p w:rsidR="007C54C6" w:rsidRDefault="007C54C6">
            <w:pPr>
              <w:snapToGrid w:val="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saltuari          </w:t>
            </w:r>
            <w:bookmarkStart w:id="10" w:name="Controllo21"/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regolari    </w:t>
            </w:r>
            <w:bookmarkStart w:id="11" w:name="Controllo12"/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collaborativi     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rPr>
                <w:b/>
              </w:rPr>
            </w:pPr>
            <w:r>
              <w:rPr>
                <w:b/>
              </w:rPr>
              <w:t>Insegnante  Osservatore/</w:t>
            </w:r>
          </w:p>
          <w:p w:rsidR="007C54C6" w:rsidRDefault="007C54C6">
            <w:pPr>
              <w:rPr>
                <w:b/>
              </w:rPr>
            </w:pPr>
            <w:r>
              <w:rPr>
                <w:b/>
              </w:rPr>
              <w:t>Team docenti</w:t>
            </w:r>
          </w:p>
          <w:p w:rsidR="007C54C6" w:rsidRDefault="007C54C6">
            <w:pPr>
              <w:rPr>
                <w:b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…...…………………………………………………………………….</w:t>
            </w:r>
          </w:p>
          <w:p w:rsidR="007C54C6" w:rsidRDefault="007C54C6">
            <w:r>
              <w:t>…………………………………………………………………………</w:t>
            </w:r>
          </w:p>
          <w:p w:rsidR="007C54C6" w:rsidRDefault="007C54C6">
            <w:r>
              <w:t>………………………………………………………………………….</w:t>
            </w:r>
          </w:p>
        </w:tc>
      </w:tr>
      <w:tr w:rsidR="007C54C6" w:rsidTr="007C54C6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b/>
              </w:rPr>
              <w:t>Data di osservazione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  <w:p w:rsidR="007C54C6" w:rsidRDefault="007C54C6">
            <w:r>
              <w:t>………………………………………………………………………….</w:t>
            </w:r>
          </w:p>
        </w:tc>
      </w:tr>
    </w:tbl>
    <w:p w:rsidR="007C54C6" w:rsidRDefault="007C54C6" w:rsidP="007C54C6">
      <w:pPr>
        <w:rPr>
          <w:b/>
        </w:rPr>
      </w:pPr>
      <w:r>
        <w:rPr>
          <w:i/>
          <w:sz w:val="20"/>
          <w:szCs w:val="20"/>
        </w:rPr>
        <w:t>*Informazioni facoltative in quanto già in possesso della segreteria scolastica</w:t>
      </w:r>
    </w:p>
    <w:p w:rsidR="007C54C6" w:rsidRDefault="007C54C6" w:rsidP="007C54C6">
      <w:pPr>
        <w:jc w:val="center"/>
        <w:rPr>
          <w:b/>
        </w:rPr>
      </w:pPr>
    </w:p>
    <w:p w:rsidR="007C54C6" w:rsidRDefault="007C54C6" w:rsidP="007C54C6">
      <w:pPr>
        <w:jc w:val="center"/>
        <w:rPr>
          <w:b/>
        </w:rPr>
      </w:pPr>
    </w:p>
    <w:p w:rsidR="007C54C6" w:rsidRDefault="007C54C6" w:rsidP="007C54C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b/>
        </w:rPr>
        <w:t>AREA DEL COMPORTAMENTO</w:t>
      </w:r>
    </w:p>
    <w:tbl>
      <w:tblPr>
        <w:tblW w:w="0" w:type="auto"/>
        <w:tblInd w:w="-10" w:type="dxa"/>
        <w:tblLayout w:type="fixed"/>
        <w:tblLook w:val="04A0"/>
      </w:tblPr>
      <w:tblGrid>
        <w:gridCol w:w="5273"/>
        <w:gridCol w:w="851"/>
        <w:gridCol w:w="964"/>
        <w:gridCol w:w="964"/>
        <w:gridCol w:w="964"/>
        <w:gridCol w:w="871"/>
      </w:tblGrid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54C6" w:rsidRDefault="007C54C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personale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le regole di comportamento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atteggiamenti provocatori, oppositivi.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Mette  in pericolo se stesso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Danneggia arredi e materiali scolastici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capacità di riflettere sui propri errori e rimediare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 materiale non inerente all’attività didattica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Disturbo del regolare svolgimento delle lezioni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Puntuale adempimento dei doveri scolastici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 quotidianamente il materiale scolastico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cura del proprio materiale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capace  di autocontrollo in situazioni frustranti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esprime con turpiloquio e con insulti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fiducia nelle proprie capacità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coordinazione grosso-motoria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coordinazione fine-motoria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C6" w:rsidRDefault="007C54C6">
            <w:pPr>
              <w:snapToGrid w:val="0"/>
            </w:pPr>
            <w:r>
              <w:rPr>
                <w:sz w:val="20"/>
                <w:szCs w:val="20"/>
              </w:rPr>
              <w:lastRenderedPageBreak/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7C54C6" w:rsidRDefault="007C54C6" w:rsidP="007C54C6"/>
    <w:tbl>
      <w:tblPr>
        <w:tblW w:w="0" w:type="auto"/>
        <w:tblInd w:w="-10" w:type="dxa"/>
        <w:tblLayout w:type="fixed"/>
        <w:tblLook w:val="04A0"/>
      </w:tblPr>
      <w:tblGrid>
        <w:gridCol w:w="5273"/>
        <w:gridCol w:w="851"/>
        <w:gridCol w:w="964"/>
        <w:gridCol w:w="964"/>
        <w:gridCol w:w="964"/>
        <w:gridCol w:w="871"/>
      </w:tblGrid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54C6" w:rsidRDefault="007C54C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sociale/partecipazione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Disponibile alla collaborazione con coetanei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Disponibile  alla collaborazione con adulti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Disponibile  al lavoro di gruppo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l’idea altrui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Disponibile ai rapporti interpersonali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Instaura rapporti poco costruttivi con gli altri (prevaricazione, offese...)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 in pericolo i compagni e il personale scolastico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Trascina altri verso il comportamento deviante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autocontrollo e comportamento responsabile durante le uscite ed i viaggi di istruzione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atti di bullismo e discriminatori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Mette in atto comportamenti di evitamento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lamenta spesso per mal di testa, mal di stomaco, ecc.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Piuttosto solitario, tende a giocare da solo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 spirito di collaborazione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interesse e partecipazione attiva alle lezioni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Dimostra attenzione e partecipazione alle attività scolastiche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Superficiale svolgimento dei compiti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avuto ripetute ammonizioni scritte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avuto molteplici convocazioni per  colloqui con la famiglia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regolarmente i compiti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</w:tr>
      <w:tr w:rsidR="007C54C6" w:rsidTr="007C54C6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C6" w:rsidRDefault="007C54C6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7C54C6" w:rsidRDefault="007C54C6" w:rsidP="007C54C6"/>
    <w:p w:rsidR="007C54C6" w:rsidRDefault="007C54C6" w:rsidP="007C54C6"/>
    <w:tbl>
      <w:tblPr>
        <w:tblW w:w="0" w:type="auto"/>
        <w:tblInd w:w="-10" w:type="dxa"/>
        <w:tblLayout w:type="fixed"/>
        <w:tblLook w:val="04A0"/>
      </w:tblPr>
      <w:tblGrid>
        <w:gridCol w:w="5383"/>
        <w:gridCol w:w="810"/>
        <w:gridCol w:w="947"/>
        <w:gridCol w:w="932"/>
        <w:gridCol w:w="962"/>
        <w:gridCol w:w="840"/>
      </w:tblGrid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AREA DELL’AUTONOMIA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Autonomia personale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Autonomia sociale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Autonomia nelle attività didattiche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Necessita di semplificazioni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Necessita di strumenti specifici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(Specificare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7C54C6" w:rsidRDefault="007C54C6">
            <w:r>
              <w:rPr>
                <w:sz w:val="20"/>
                <w:szCs w:val="20"/>
              </w:rPr>
              <w:t>…………………………………………………………………..)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</w:tbl>
    <w:p w:rsidR="007C54C6" w:rsidRDefault="007C54C6" w:rsidP="007C54C6">
      <w:pPr>
        <w:rPr>
          <w:rFonts w:ascii="Arial" w:hAnsi="Arial" w:cs="Arial"/>
          <w:b/>
          <w:i/>
          <w:sz w:val="20"/>
          <w:szCs w:val="20"/>
        </w:rPr>
      </w:pPr>
    </w:p>
    <w:p w:rsidR="007C54C6" w:rsidRDefault="007C54C6" w:rsidP="007C54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C54C6" w:rsidRDefault="007C54C6" w:rsidP="007C54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C54C6" w:rsidRDefault="007C54C6" w:rsidP="007C54C6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383"/>
        <w:gridCol w:w="810"/>
        <w:gridCol w:w="947"/>
        <w:gridCol w:w="932"/>
        <w:gridCol w:w="962"/>
        <w:gridCol w:w="840"/>
      </w:tblGrid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B7D" w:rsidRDefault="00A55B7D" w:rsidP="00A55B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AREA DELLA COMUNICAZIONE/LINGUAGGIO</w:t>
            </w:r>
          </w:p>
          <w:p w:rsidR="007C54C6" w:rsidRDefault="007C54C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Comunica verbalmente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54C6" w:rsidTr="007C54C6"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Comunica con gesti/linguaggi alternativi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Comprende semplici /complesse consegne verbali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Dimostra buone capacità di ascolto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Presenta difficoltà dal punto di vista morfosintattico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comprensione di informazioni verbali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nell'espressione di informazioni verbali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 xml:space="preserve">Ha una Competenza lessicale ridotta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lastRenderedPageBreak/>
              <w:t xml:space="preserve">Altro 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………………………………………………………..................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7C54C6" w:rsidRDefault="007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7C54C6" w:rsidRDefault="007C54C6"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</w:tbl>
    <w:p w:rsidR="007C54C6" w:rsidRDefault="007C54C6" w:rsidP="007C54C6">
      <w:pPr>
        <w:rPr>
          <w:rFonts w:ascii="Arial" w:hAnsi="Arial" w:cs="Arial"/>
          <w:b/>
          <w:i/>
          <w:sz w:val="20"/>
          <w:szCs w:val="20"/>
        </w:rPr>
      </w:pPr>
    </w:p>
    <w:p w:rsidR="007C54C6" w:rsidRDefault="007C54C6" w:rsidP="007C54C6">
      <w:pPr>
        <w:rPr>
          <w:rFonts w:ascii="Arial" w:hAnsi="Arial" w:cs="Arial"/>
          <w:b/>
          <w:i/>
          <w:sz w:val="20"/>
          <w:szCs w:val="20"/>
        </w:rPr>
      </w:pPr>
    </w:p>
    <w:p w:rsidR="007C54C6" w:rsidRDefault="007C54C6" w:rsidP="007C54C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DEI PROCESSI DI APPRENDIMENTO</w:t>
      </w:r>
    </w:p>
    <w:tbl>
      <w:tblPr>
        <w:tblW w:w="0" w:type="auto"/>
        <w:tblInd w:w="-10" w:type="dxa"/>
        <w:tblLayout w:type="fixed"/>
        <w:tblLook w:val="04A0"/>
      </w:tblPr>
      <w:tblGrid>
        <w:gridCol w:w="4943"/>
        <w:gridCol w:w="330"/>
        <w:gridCol w:w="851"/>
        <w:gridCol w:w="221"/>
        <w:gridCol w:w="743"/>
        <w:gridCol w:w="964"/>
        <w:gridCol w:w="845"/>
        <w:gridCol w:w="119"/>
        <w:gridCol w:w="871"/>
      </w:tblGrid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comprensione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16"/>
                <w:szCs w:val="16"/>
              </w:rPr>
              <w:t>Raramente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 difficoltà nella conoscenza lessicale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comprensione semantica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comprensione d'ascolto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  <w:p w:rsidR="007C54C6" w:rsidRDefault="007C54C6"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54C6" w:rsidTr="007C54C6"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Motivazione: </w:t>
            </w:r>
          </w:p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bookmarkStart w:id="12" w:name="Controllo111"/>
          <w:p w:rsidR="007C54C6" w:rsidRDefault="007C54C6">
            <w:pPr>
              <w:snapToGrid w:val="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b/>
                <w:bCs/>
                <w:sz w:val="20"/>
                <w:szCs w:val="20"/>
              </w:rPr>
              <w:t xml:space="preserve"> buona         </w:t>
            </w:r>
            <w:bookmarkStart w:id="13" w:name="Controllo211"/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rPr>
                <w:b/>
                <w:bCs/>
                <w:sz w:val="20"/>
                <w:szCs w:val="20"/>
              </w:rPr>
              <w:t xml:space="preserve">  discontinua       </w:t>
            </w:r>
            <w:bookmarkStart w:id="14" w:name="Controllo121"/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b/>
                <w:bCs/>
                <w:sz w:val="20"/>
                <w:szCs w:val="20"/>
              </w:rPr>
              <w:t xml:space="preserve"> scarsa 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attenzione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prolungata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media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alterna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Tempi ridotti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r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16"/>
                <w:szCs w:val="16"/>
              </w:rPr>
              <w:t>nesistente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L’ attenzione è :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  <w:p w:rsidR="007C54C6" w:rsidRDefault="007C54C6"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memoria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 difficoltà  nella memoria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a breve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a lungo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verbale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uditiva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visuo-spaziale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nella memoria cinestetica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  <w:p w:rsidR="007C54C6" w:rsidRDefault="007C54C6"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modi dell’apprendimento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C6" w:rsidRDefault="007C54C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 difficoltà nella formulazione di ipotesi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a procedere per anticipazione e inferenze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ad operare con il conflitto cognitivo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a realizzare il monitoraggio e l’autovalutazione del proprio operare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4C6" w:rsidRDefault="007C54C6">
            <w:r>
              <w:rPr>
                <w:sz w:val="20"/>
                <w:szCs w:val="20"/>
              </w:rPr>
              <w:t>Ha difficoltà a portare a termine il lavoro in tempi adeguati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</w:pPr>
          </w:p>
        </w:tc>
      </w:tr>
      <w:tr w:rsidR="007C54C6" w:rsidTr="007C54C6"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rPr>
                <w:sz w:val="20"/>
                <w:szCs w:val="20"/>
              </w:rPr>
            </w:pPr>
          </w:p>
          <w:p w:rsidR="007C54C6" w:rsidRDefault="007C54C6"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C54C6" w:rsidRDefault="007C54C6" w:rsidP="007C54C6"/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>
      <w:pPr>
        <w:jc w:val="center"/>
      </w:pPr>
    </w:p>
    <w:p w:rsidR="007C54C6" w:rsidRDefault="007C54C6" w:rsidP="007C54C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7C54C6" w:rsidTr="007C54C6"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4C6" w:rsidRDefault="007C54C6">
            <w:pPr>
              <w:pStyle w:val="Contenutotabella"/>
              <w:jc w:val="center"/>
            </w:pPr>
          </w:p>
          <w:p w:rsidR="007C54C6" w:rsidRDefault="007C54C6">
            <w:pPr>
              <w:pStyle w:val="Contenutotabella"/>
              <w:jc w:val="center"/>
            </w:pPr>
          </w:p>
          <w:p w:rsidR="007C54C6" w:rsidRDefault="007C54C6">
            <w:pPr>
              <w:pStyle w:val="Contenutotabella"/>
              <w:jc w:val="center"/>
            </w:pPr>
          </w:p>
          <w:p w:rsidR="007C54C6" w:rsidRDefault="007C54C6">
            <w:pPr>
              <w:pStyle w:val="Contenutotabella"/>
              <w:jc w:val="center"/>
            </w:pPr>
          </w:p>
          <w:p w:rsidR="007C54C6" w:rsidRDefault="007C54C6">
            <w:pPr>
              <w:pStyle w:val="Contenutotabella"/>
              <w:jc w:val="center"/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DI FORZA DELL'ALUNNO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Discipline preferite:</w:t>
            </w:r>
          </w:p>
          <w:p w:rsidR="007C54C6" w:rsidRDefault="007C54C6">
            <w:pPr>
              <w:pStyle w:val="Contenutotabella"/>
            </w:pPr>
          </w:p>
          <w:p w:rsidR="007C54C6" w:rsidRDefault="007C54C6">
            <w:pPr>
              <w:pStyle w:val="Contenutotabella"/>
            </w:pPr>
          </w:p>
        </w:tc>
      </w:tr>
      <w:tr w:rsidR="007C54C6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in cui riesce: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preferite: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in cui riesce: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Desideri e/o bisogni espressi: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Hobbies, passioni, attività extrascolastiche: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DI FORZA DEL GRUPPO CLASSE</w:t>
            </w: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le attività disciplinari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il gioco</w:t>
            </w: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:rsidTr="007C54C6">
        <w:tc>
          <w:tcPr>
            <w:tcW w:w="3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attività extrascolastiche</w:t>
            </w:r>
          </w:p>
        </w:tc>
      </w:tr>
    </w:tbl>
    <w:p w:rsidR="007C54C6" w:rsidRDefault="007C54C6" w:rsidP="007C54C6"/>
    <w:p w:rsidR="007C54C6" w:rsidRDefault="007C54C6" w:rsidP="007C54C6"/>
    <w:p w:rsidR="007C54C6" w:rsidRDefault="007C54C6" w:rsidP="007C54C6">
      <w:pPr>
        <w:rPr>
          <w:i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88"/>
        <w:gridCol w:w="1640"/>
      </w:tblGrid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C6" w:rsidRDefault="007C54C6">
            <w:pPr>
              <w:snapToGrid w:val="0"/>
              <w:rPr>
                <w:b/>
                <w:sz w:val="28"/>
                <w:szCs w:val="28"/>
              </w:rPr>
            </w:pPr>
          </w:p>
          <w:p w:rsidR="007C54C6" w:rsidRDefault="007C54C6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Osservazione in forma conclusiva</w:t>
            </w:r>
          </w:p>
          <w:p w:rsidR="007C54C6" w:rsidRDefault="007C54C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jc w:val="center"/>
              <w:rPr>
                <w:b/>
              </w:rPr>
            </w:pPr>
          </w:p>
          <w:p w:rsidR="007C54C6" w:rsidRDefault="007C54C6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ALUNNO STRANIERO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ALUNNO SEGUITO DAI SERVIZI SOCIALI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ALUNNO CON CRITICITA’ DISCIPLINARI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ALUNNO CON SVANTAGGIO SOCIO-ECONOMICO-CULTURALE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7C54C6" w:rsidTr="007C54C6">
        <w:tc>
          <w:tcPr>
            <w:tcW w:w="6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ALUNNO CON DIFFICOLTA' DI APPRENDIMENTO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7C54C6" w:rsidTr="007C54C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4C6" w:rsidRDefault="007C54C6">
            <w:pPr>
              <w:spacing w:before="240"/>
            </w:pPr>
            <w:r>
              <w:rPr>
                <w:sz w:val="18"/>
                <w:szCs w:val="18"/>
              </w:rPr>
              <w:t xml:space="preserve">ALTRO ( Terapie riabilitative, farmacologiche...) </w:t>
            </w:r>
          </w:p>
          <w:p w:rsidR="007C54C6" w:rsidRDefault="007C54C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C6" w:rsidRDefault="007C54C6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</w:tbl>
    <w:p w:rsidR="009461BF" w:rsidRPr="00FB026F" w:rsidRDefault="009461BF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9461BF" w:rsidRPr="00FB026F" w:rsidRDefault="009461BF">
      <w:pPr>
        <w:pStyle w:val="Titolo2"/>
        <w:pageBreakBefore/>
        <w:rPr>
          <w:rFonts w:ascii="Arial" w:hAnsi="Arial" w:cs="Arial"/>
          <w:i w:val="0"/>
          <w:sz w:val="24"/>
          <w:szCs w:val="24"/>
        </w:rPr>
      </w:pPr>
      <w:bookmarkStart w:id="15" w:name="__RefHeading__18_1270352503"/>
      <w:bookmarkEnd w:id="15"/>
      <w:r w:rsidRPr="00FB026F">
        <w:rPr>
          <w:rFonts w:ascii="Arial" w:hAnsi="Arial" w:cs="Arial"/>
          <w:i w:val="0"/>
          <w:color w:val="548DD4"/>
        </w:rPr>
        <w:lastRenderedPageBreak/>
        <w:t xml:space="preserve"> </w:t>
      </w:r>
      <w:r w:rsidRPr="00FB026F">
        <w:rPr>
          <w:rFonts w:ascii="Arial" w:hAnsi="Arial" w:cs="Arial"/>
          <w:i w:val="0"/>
          <w:sz w:val="24"/>
          <w:szCs w:val="24"/>
        </w:rPr>
        <w:t xml:space="preserve">PATTO EDUCATIVO </w:t>
      </w:r>
    </w:p>
    <w:p w:rsidR="009461BF" w:rsidRPr="00FB026F" w:rsidRDefault="009461BF">
      <w:pPr>
        <w:pStyle w:val="Default"/>
        <w:rPr>
          <w:b/>
        </w:rPr>
      </w:pPr>
    </w:p>
    <w:p w:rsidR="009461BF" w:rsidRPr="00FB026F" w:rsidRDefault="009461BF">
      <w:pPr>
        <w:pStyle w:val="Default"/>
        <w:rPr>
          <w:b/>
        </w:rPr>
      </w:pPr>
      <w:r w:rsidRPr="00FB026F">
        <w:rPr>
          <w:b/>
          <w:u w:val="single"/>
        </w:rPr>
        <w:t>Si concorda con la famiglia e lo studente</w:t>
      </w:r>
      <w:r w:rsidRPr="00FB026F">
        <w:rPr>
          <w:b/>
        </w:rPr>
        <w:t>:</w:t>
      </w:r>
    </w:p>
    <w:p w:rsidR="009461BF" w:rsidRPr="00FB026F" w:rsidRDefault="009461BF">
      <w:pPr>
        <w:pStyle w:val="Default"/>
      </w:pPr>
    </w:p>
    <w:p w:rsidR="009461BF" w:rsidRPr="00FB026F" w:rsidRDefault="009461BF">
      <w:p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b/>
          <w:color w:val="000000"/>
        </w:rPr>
        <w:t xml:space="preserve">  Nelle attività di studio l’allievo</w:t>
      </w:r>
      <w:r w:rsidRPr="00FB026F">
        <w:rPr>
          <w:rFonts w:ascii="Arial" w:hAnsi="Arial" w:cs="Arial"/>
          <w:color w:val="000000"/>
        </w:rPr>
        <w:t xml:space="preserve">: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>è seguito da un Tutor nelle discipline: ______________________________</w:t>
      </w:r>
    </w:p>
    <w:p w:rsidR="009461BF" w:rsidRPr="00FB026F" w:rsidRDefault="009461BF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 xml:space="preserve">con cadenza:    □ quotidiana  </w:t>
      </w:r>
      <w:r w:rsidRPr="00FB026F">
        <w:rPr>
          <w:rFonts w:ascii="Arial" w:hAnsi="Arial" w:cs="Arial"/>
          <w:color w:val="000000"/>
        </w:rPr>
        <w:tab/>
        <w:t xml:space="preserve">□ bisettimanale    □ settimanale    □ quindicinale </w:t>
      </w:r>
    </w:p>
    <w:p w:rsidR="009461BF" w:rsidRPr="00FB026F" w:rsidRDefault="009461BF">
      <w:pPr>
        <w:pStyle w:val="Default"/>
        <w:numPr>
          <w:ilvl w:val="0"/>
          <w:numId w:val="8"/>
        </w:numPr>
        <w:spacing w:before="120"/>
      </w:pPr>
      <w:r w:rsidRPr="00FB026F">
        <w:t>è seguito da familiari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ricorre all’aiuto di  compagni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utilizza strumenti compensativi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>Strumenti d</w:t>
      </w:r>
      <w:r w:rsidR="009544F3" w:rsidRPr="00FB026F">
        <w:rPr>
          <w:rFonts w:ascii="Arial" w:hAnsi="Arial" w:cs="Arial"/>
          <w:b/>
        </w:rPr>
        <w:t>a utilizzare  nel lavoro a scuola</w:t>
      </w:r>
    </w:p>
    <w:p w:rsidR="009461BF" w:rsidRPr="00FB026F" w:rsidRDefault="009461BF">
      <w:pPr>
        <w:autoSpaceDE w:val="0"/>
        <w:ind w:left="284"/>
        <w:rPr>
          <w:rFonts w:ascii="Arial" w:hAnsi="Arial" w:cs="Arial"/>
        </w:rPr>
      </w:pPr>
    </w:p>
    <w:p w:rsidR="009461BF" w:rsidRPr="00FB026F" w:rsidRDefault="009461BF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 w:rsidP="009544F3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Strumenti da utilizzare  nel lavoro a casa </w:t>
      </w:r>
    </w:p>
    <w:p w:rsidR="009544F3" w:rsidRPr="00FB026F" w:rsidRDefault="009544F3" w:rsidP="009544F3">
      <w:pPr>
        <w:autoSpaceDE w:val="0"/>
        <w:ind w:left="284"/>
        <w:rPr>
          <w:rFonts w:ascii="Arial" w:hAnsi="Arial" w:cs="Arial"/>
        </w:rPr>
      </w:pPr>
    </w:p>
    <w:p w:rsidR="009544F3" w:rsidRPr="00FB026F" w:rsidRDefault="009544F3" w:rsidP="009544F3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>
      <w:pPr>
        <w:autoSpaceDE w:val="0"/>
        <w:spacing w:before="120"/>
        <w:ind w:left="1276"/>
        <w:rPr>
          <w:rFonts w:ascii="Arial" w:hAnsi="Arial" w:cs="Arial"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Attività  scolastiche individualizzate programmate </w:t>
      </w:r>
    </w:p>
    <w:p w:rsidR="009461BF" w:rsidRPr="00FB026F" w:rsidRDefault="009461BF">
      <w:pPr>
        <w:autoSpaceDE w:val="0"/>
        <w:ind w:left="720"/>
        <w:rPr>
          <w:rFonts w:ascii="Arial" w:hAnsi="Arial" w:cs="Arial"/>
          <w:b/>
        </w:rPr>
      </w:pP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recupero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consolidamento e/o di potenziamento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laboratorio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classi aperte (per piccoli gruppi)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curriculari all’esterno dell’ambiente scolastico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attività di carattere culturale, formativo, socializzante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sz w:val="32"/>
          <w:szCs w:val="32"/>
          <w:lang/>
        </w:rPr>
        <w:t>SEZIONE D</w:t>
      </w:r>
    </w:p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sz w:val="32"/>
          <w:szCs w:val="32"/>
          <w:lang/>
        </w:rPr>
        <w:t xml:space="preserve">INTERVENTI EDUCATIVI E DIDATTICI </w:t>
      </w:r>
    </w:p>
    <w:p w:rsidR="008A2FAC" w:rsidRPr="008A2FAC" w:rsidRDefault="008A2FAC" w:rsidP="008A2FAC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576" w:hanging="576"/>
        <w:outlineLvl w:val="1"/>
        <w:rPr>
          <w:rFonts w:ascii="Cambria" w:hAnsi="Cambria" w:cs="Cambria"/>
          <w:b/>
          <w:bCs/>
          <w:i/>
          <w:iCs/>
          <w:sz w:val="28"/>
          <w:szCs w:val="28"/>
          <w:lang/>
        </w:rPr>
      </w:pPr>
      <w:bookmarkStart w:id="16" w:name="__RefHeading__44_1651209259"/>
      <w:bookmarkStart w:id="17" w:name="__RefHeading__72_786290672"/>
      <w:bookmarkStart w:id="18" w:name="__RefHeading__34_1826626497"/>
      <w:bookmarkEnd w:id="16"/>
      <w:bookmarkEnd w:id="17"/>
      <w:bookmarkEnd w:id="18"/>
      <w:r w:rsidRPr="008A2FAC">
        <w:rPr>
          <w:b/>
          <w:bCs/>
          <w:i/>
          <w:iCs/>
          <w:sz w:val="28"/>
          <w:szCs w:val="28"/>
          <w:lang/>
        </w:rPr>
        <w:t xml:space="preserve">D.1 </w:t>
      </w:r>
      <w:r w:rsidRPr="008A2FAC">
        <w:rPr>
          <w:b/>
          <w:bCs/>
          <w:i/>
          <w:iCs/>
          <w:caps/>
          <w:sz w:val="28"/>
          <w:szCs w:val="28"/>
          <w:lang/>
        </w:rPr>
        <w:t>Strategie di personalizzazione/individualizzazione</w:t>
      </w:r>
      <w:r w:rsidRPr="008A2FAC">
        <w:rPr>
          <w:b/>
          <w:bCs/>
          <w:i/>
          <w:iCs/>
          <w:sz w:val="28"/>
          <w:szCs w:val="28"/>
          <w:lang/>
        </w:rPr>
        <w:t xml:space="preserve"> </w:t>
      </w:r>
    </w:p>
    <w:p w:rsidR="008A2FAC" w:rsidRPr="008A2FAC" w:rsidRDefault="008A2FAC" w:rsidP="008A2FAC">
      <w:pPr>
        <w:widowControl w:val="0"/>
        <w:suppressAutoHyphens w:val="0"/>
        <w:kinsoku w:val="0"/>
        <w:ind w:left="216"/>
        <w:jc w:val="both"/>
        <w:rPr>
          <w:rFonts w:ascii="Arial" w:hAnsi="Arial" w:cs="Arial"/>
        </w:rPr>
      </w:pPr>
    </w:p>
    <w:p w:rsidR="008A2FAC" w:rsidRPr="008A2FAC" w:rsidRDefault="008A2FAC" w:rsidP="008A2FAC">
      <w:pPr>
        <w:widowControl w:val="0"/>
        <w:suppressAutoHyphens w:val="0"/>
        <w:kinsoku w:val="0"/>
        <w:ind w:left="216"/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TAB. MISURE DISPENSATIVE, STRUMENTI COMPENSATIVI, STRATEGIE DIDATTICHE CRITERI DI VERIFICA</w:t>
      </w:r>
    </w:p>
    <w:p w:rsidR="008A2FAC" w:rsidRPr="008A2FAC" w:rsidRDefault="008A2FAC" w:rsidP="008A2FAC">
      <w:pPr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(vedi quadro riassuntivo - sezione E)</w:t>
      </w:r>
    </w:p>
    <w:p w:rsidR="008A2FAC" w:rsidRPr="008A2FAC" w:rsidRDefault="008A2FAC" w:rsidP="008A2FAC"/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ALUNNO ………………………………   </w:t>
      </w:r>
    </w:p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>CLASSE ………</w:t>
      </w:r>
    </w:p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DOCENTE ……………………………..   </w:t>
      </w:r>
    </w:p>
    <w:p w:rsidR="008A2FAC" w:rsidRPr="008A2FAC" w:rsidRDefault="002F2264" w:rsidP="008A2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DISCIPLINA</w:t>
      </w:r>
      <w:r w:rsidRPr="008A2FAC">
        <w:rPr>
          <w:b/>
          <w:sz w:val="28"/>
          <w:szCs w:val="28"/>
        </w:rPr>
        <w:t xml:space="preserve"> </w:t>
      </w:r>
      <w:r w:rsidR="008A2FAC" w:rsidRPr="008A2FAC">
        <w:rPr>
          <w:b/>
          <w:sz w:val="28"/>
          <w:szCs w:val="28"/>
        </w:rPr>
        <w:t>……………………………………..</w:t>
      </w:r>
    </w:p>
    <w:p w:rsidR="008A2FAC" w:rsidRPr="008A2FAC" w:rsidRDefault="008A2FAC" w:rsidP="008A2FAC"/>
    <w:p w:rsidR="008A2FAC" w:rsidRPr="008A2FAC" w:rsidRDefault="008A2FAC" w:rsidP="008A2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7264"/>
      </w:tblGrid>
      <w:tr w:rsidR="008A2FAC" w:rsidRPr="008A2FAC" w:rsidTr="000B78A1">
        <w:trPr>
          <w:trHeight w:val="1661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84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07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STRATEGIE DIDATTICHE INCLUSIVE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12"/>
        </w:trPr>
        <w:tc>
          <w:tcPr>
            <w:tcW w:w="2520" w:type="dxa"/>
          </w:tcPr>
          <w:p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OBIETTIVI DISCIPLINARI PERSONALIZZATI</w:t>
            </w:r>
          </w:p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se necessari (conoscenze/competenze)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2469"/>
        </w:trPr>
        <w:tc>
          <w:tcPr>
            <w:tcW w:w="2520" w:type="dxa"/>
          </w:tcPr>
          <w:p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CRITERI DI VERIFICA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</w:tbl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Cambria" w:hAnsi="Cambria" w:cs="Cambria"/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lang/>
        </w:rPr>
        <w:lastRenderedPageBreak/>
        <w:t xml:space="preserve">SEZIONE E: Quadro riassuntivo degli strumenti compensativi e delle misure dispensative -  parametri e criteri per la verifica/valutazione </w:t>
      </w:r>
    </w:p>
    <w:p w:rsidR="008A2FAC" w:rsidRPr="008A2FAC" w:rsidRDefault="008A2FAC" w:rsidP="008A2FAC"/>
    <w:tbl>
      <w:tblPr>
        <w:tblW w:w="9914" w:type="dxa"/>
        <w:tblInd w:w="-10" w:type="dxa"/>
        <w:tblLayout w:type="fixed"/>
        <w:tblLook w:val="0000"/>
      </w:tblPr>
      <w:tblGrid>
        <w:gridCol w:w="827"/>
        <w:gridCol w:w="9087"/>
      </w:tblGrid>
      <w:tr w:rsidR="008A2FAC" w:rsidRPr="008A2FAC" w:rsidTr="000B78A1">
        <w:trPr>
          <w:trHeight w:val="6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rPr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t>MISURE DISPENSATIVE</w:t>
            </w:r>
            <w:r w:rsidRPr="008A2FAC">
              <w:rPr>
                <w:rFonts w:ascii="Arial" w:hAnsi="Arial" w:cs="Arial"/>
                <w:b/>
                <w:bCs/>
                <w:vertAlign w:val="superscript"/>
              </w:rPr>
              <w:footnoteReference w:id="1"/>
            </w:r>
            <w:r w:rsidRPr="008A2FAC">
              <w:rPr>
                <w:rFonts w:ascii="Arial" w:hAnsi="Arial" w:cs="Arial"/>
                <w:b/>
                <w:bCs/>
              </w:rPr>
              <w:t xml:space="preserve"> (legge 170/10 e linee guida 12/07/11)</w:t>
            </w:r>
          </w:p>
          <w:p w:rsidR="008A2FAC" w:rsidRPr="008A2FAC" w:rsidRDefault="008A2FAC" w:rsidP="008A2FAC">
            <w:pPr>
              <w:autoSpaceDE w:val="0"/>
              <w:rPr>
                <w:rFonts w:ascii="Calibri" w:eastAsia="Calibri" w:hAnsi="Calibri" w:cs="Calibri"/>
                <w:color w:val="000000"/>
              </w:rPr>
            </w:pPr>
            <w:r w:rsidRPr="008A2FAC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 xml:space="preserve">D 6 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8A2FAC" w:rsidRPr="008A2FAC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8A2FAC" w:rsidRPr="008A2FAC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16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A2FAC" w:rsidRPr="008A2FAC" w:rsidTr="000B78A1">
        <w:trPr>
          <w:trHeight w:val="3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Altro </w:t>
            </w:r>
          </w:p>
        </w:tc>
      </w:tr>
    </w:tbl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tbl>
      <w:tblPr>
        <w:tblW w:w="10205" w:type="dxa"/>
        <w:tblInd w:w="-10" w:type="dxa"/>
        <w:tblLayout w:type="fixed"/>
        <w:tblLook w:val="0000"/>
      </w:tblPr>
      <w:tblGrid>
        <w:gridCol w:w="969"/>
        <w:gridCol w:w="9236"/>
      </w:tblGrid>
      <w:tr w:rsidR="008A2FAC" w:rsidRPr="008A2FAC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lastRenderedPageBreak/>
              <w:t xml:space="preserve">STRUMENTI COMPENSATIVI </w:t>
            </w:r>
          </w:p>
          <w:p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lastRenderedPageBreak/>
              <w:t>C 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8A2FAC" w:rsidRPr="008A2FAC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8A2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8A2FA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Altro ……………..</w:t>
            </w:r>
          </w:p>
        </w:tc>
      </w:tr>
    </w:tbl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tbl>
      <w:tblPr>
        <w:tblW w:w="10205" w:type="dxa"/>
        <w:tblInd w:w="-10" w:type="dxa"/>
        <w:tblLayout w:type="fixed"/>
        <w:tblLook w:val="0000"/>
      </w:tblPr>
      <w:tblGrid>
        <w:gridCol w:w="969"/>
        <w:gridCol w:w="9236"/>
      </w:tblGrid>
      <w:tr w:rsidR="008A2FAC" w:rsidRPr="008A2FAC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STRATEGIE UTILIZZATE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Apprendimento collaborativo e lavori di gruppo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Tutoraggio tra pari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Facilitazioni sui contenuti con uso di schemi, sintesi, immagini, ecc.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mappe</w:t>
            </w:r>
          </w:p>
        </w:tc>
      </w:tr>
      <w:tr w:rsidR="008A2FAC" w:rsidRPr="008A2FAC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strategie e canali multimediali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Indicazioni sul metodo di studio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Sintesi di spiegazione fatta al termine della lezione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Prima di iniziare la nuova lezione spendere qualche minuto a rivedere la precedente lezione, effettuando i dovuti collegamenti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Interrogazione programmata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Didattica laboratoriale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del testo in vista di una esercitazione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di schemi grafici relativi all’argomento che si andrà a sviluppare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Dividere gli obiettivi di un compito in sotto-obiettivi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 xml:space="preserve">S14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Interrogare riducendo o frammentando la quantità di contenuto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Rinforzo continuo per aumentare il livello di autostima dell’alunno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A2FAC" w:rsidRPr="008A2FAC" w:rsidRDefault="008A2FAC" w:rsidP="008A2FAC">
      <w:pPr>
        <w:keepNext/>
        <w:pageBreakBefore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  <w:lang/>
        </w:rPr>
      </w:pPr>
      <w:r>
        <w:rPr>
          <w:b/>
          <w:bCs/>
          <w:kern w:val="1"/>
          <w:sz w:val="32"/>
          <w:szCs w:val="32"/>
        </w:rPr>
        <w:lastRenderedPageBreak/>
        <w:t>I</w:t>
      </w:r>
      <w:r w:rsidRPr="008A2FAC">
        <w:rPr>
          <w:b/>
          <w:bCs/>
          <w:kern w:val="1"/>
          <w:sz w:val="32"/>
          <w:szCs w:val="32"/>
          <w:lang/>
        </w:rPr>
        <w:t xml:space="preserve">NDICAZIONI  GENERALI PER LA VERIFICA/VALUTAZIONE  </w:t>
      </w:r>
      <w:r w:rsidRPr="008A2FAC">
        <w:rPr>
          <w:rFonts w:ascii="Arial" w:hAnsi="Arial" w:cs="Arial"/>
          <w:b/>
          <w:bCs/>
          <w:kern w:val="1"/>
          <w:sz w:val="32"/>
          <w:szCs w:val="32"/>
          <w:lang/>
        </w:rPr>
        <w:t>Valutare per formare (per orientare il processo di insegnamento-apprendimento)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Valorizzare il processo di apprendimento dell’allievo e non valutare solo il prodotto/risultato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Predisporre verifiche scalari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e concordare con l’alunno le verifiche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Prevedere verifiche orali a compensazione di quelle scritte (soprattutto per la lingua straniera) ove necessario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Far usare strumenti e mediatori didattici nelle prove sia scritte sia 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  <w:b/>
        </w:rPr>
      </w:pPr>
      <w:r w:rsidRPr="008A2FAC">
        <w:rPr>
          <w:rFonts w:ascii="Arial" w:hAnsi="Arial" w:cs="Arial"/>
        </w:rPr>
        <w:t>Rassicurare sulle conseguenze delle valutazioni</w:t>
      </w:r>
    </w:p>
    <w:p w:rsidR="008A2FAC" w:rsidRPr="008A2FAC" w:rsidRDefault="008A2FAC" w:rsidP="008A2FAC">
      <w:pPr>
        <w:suppressAutoHyphens w:val="0"/>
        <w:spacing w:before="120"/>
        <w:jc w:val="both"/>
        <w:rPr>
          <w:rFonts w:ascii="Arial" w:hAnsi="Arial" w:cs="Arial"/>
        </w:rPr>
      </w:pPr>
      <w:r w:rsidRPr="008A2FAC">
        <w:rPr>
          <w:rFonts w:ascii="Arial" w:hAnsi="Arial" w:cs="Arial"/>
          <w:b/>
        </w:rPr>
        <w:t>PROVE SCRITTE/ORALI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 xml:space="preserve">Predisporre verifiche scritte accessibili, brevi, strutturate, scalari 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Facilitare la decodifica della consegna e del testo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Valutare tenendo conto maggiormente del contenuto che della forma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Introdurre prove informatizzate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tempi più lunghi per l’esecuzione delle prove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Gestione dei tempi nelle verifiche 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Valorizzazione del contenuto nell’esposizione orale, tenendo conto di eventuali difficoltà espositive</w:t>
      </w:r>
    </w:p>
    <w:p w:rsidR="008A2FAC" w:rsidRPr="008A2FAC" w:rsidRDefault="008A2FAC" w:rsidP="008A2FAC"/>
    <w:p w:rsidR="008A2FAC" w:rsidRPr="008A2FAC" w:rsidRDefault="008A2FAC" w:rsidP="008A2FAC">
      <w:pPr>
        <w:suppressAutoHyphens w:val="0"/>
        <w:spacing w:after="200" w:line="276" w:lineRule="auto"/>
      </w:pPr>
      <w:r w:rsidRPr="008A2FAC">
        <w:br w:type="page"/>
      </w:r>
    </w:p>
    <w:p w:rsidR="008A2FAC" w:rsidRPr="008A2FAC" w:rsidRDefault="008A2FAC" w:rsidP="008A2FAC">
      <w:r w:rsidRPr="008A2FAC">
        <w:t>Le parti coinvolte si impegnano a rispettare quanto condiviso e concordato, nel presente PDP, per il successo formativo dell’alunno.</w:t>
      </w:r>
    </w:p>
    <w:tbl>
      <w:tblPr>
        <w:tblpPr w:leftFromText="141" w:rightFromText="141" w:vertAnchor="page" w:horzAnchor="margin" w:tblpY="2712"/>
        <w:tblW w:w="9809" w:type="dxa"/>
        <w:tblLayout w:type="fixed"/>
        <w:tblLook w:val="0000"/>
      </w:tblPr>
      <w:tblGrid>
        <w:gridCol w:w="3794"/>
        <w:gridCol w:w="2835"/>
        <w:gridCol w:w="3180"/>
      </w:tblGrid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</w:pPr>
            <w:r w:rsidRPr="008A2FA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6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37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8A2FAC" w:rsidRPr="008A2FAC" w:rsidTr="000B78A1">
        <w:tc>
          <w:tcPr>
            <w:tcW w:w="4889" w:type="dxa"/>
          </w:tcPr>
          <w:p w:rsidR="008A2FAC" w:rsidRPr="008A2FAC" w:rsidRDefault="008A2FAC" w:rsidP="008A2FAC">
            <w:pPr>
              <w:suppressAutoHyphens w:val="0"/>
            </w:pPr>
            <w:r w:rsidRPr="008A2FAC">
              <w:t>FIRMA DEI GENITORI</w:t>
            </w:r>
          </w:p>
        </w:tc>
        <w:tc>
          <w:tcPr>
            <w:tcW w:w="4889" w:type="dxa"/>
          </w:tcPr>
          <w:p w:rsidR="008A2FAC" w:rsidRPr="008A2FAC" w:rsidRDefault="008A2FAC" w:rsidP="008A2FAC">
            <w:pPr>
              <w:suppressAutoHyphens w:val="0"/>
            </w:pPr>
            <w:r w:rsidRPr="008A2FAC">
              <w:t xml:space="preserve"> IL DIRIGENTE SCOLASTICO</w:t>
            </w:r>
          </w:p>
          <w:p w:rsidR="008A2FAC" w:rsidRPr="008A2FAC" w:rsidRDefault="008A2FAC" w:rsidP="008A2FAC">
            <w:pPr>
              <w:suppressAutoHyphens w:val="0"/>
            </w:pPr>
          </w:p>
          <w:p w:rsidR="008A2FAC" w:rsidRPr="008A2FAC" w:rsidRDefault="008A2FAC" w:rsidP="008A2FAC">
            <w:pPr>
              <w:suppressAutoHyphens w:val="0"/>
            </w:pPr>
          </w:p>
        </w:tc>
      </w:tr>
    </w:tbl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8A2FAC" w:rsidRPr="008A2FAC" w:rsidSect="008A2FAC">
      <w:footerReference w:type="default" r:id="rId9"/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0C" w:rsidRDefault="00976E0C">
      <w:r>
        <w:separator/>
      </w:r>
    </w:p>
  </w:endnote>
  <w:endnote w:type="continuationSeparator" w:id="0">
    <w:p w:rsidR="00976E0C" w:rsidRDefault="0097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1EFF" w:usb1="5200FDFF" w:usb2="00000021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6C" w:rsidRDefault="000B566C">
    <w:pPr>
      <w:pStyle w:val="Pidipagina"/>
      <w:jc w:val="right"/>
    </w:pPr>
    <w:fldSimple w:instr=" PAGE ">
      <w:r w:rsidR="003230AB">
        <w:rPr>
          <w:noProof/>
        </w:rPr>
        <w:t>1</w:t>
      </w:r>
    </w:fldSimple>
  </w:p>
  <w:p w:rsidR="000B566C" w:rsidRDefault="000B56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0C" w:rsidRDefault="00976E0C">
      <w:r>
        <w:separator/>
      </w:r>
    </w:p>
  </w:footnote>
  <w:footnote w:type="continuationSeparator" w:id="0">
    <w:p w:rsidR="00976E0C" w:rsidRDefault="00976E0C">
      <w:r>
        <w:continuationSeparator/>
      </w:r>
    </w:p>
  </w:footnote>
  <w:footnote w:id="1">
    <w:p w:rsidR="008A2FAC" w:rsidRDefault="008A2FAC" w:rsidP="008A2FAC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ECE0F4B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80D1068"/>
    <w:multiLevelType w:val="hybridMultilevel"/>
    <w:tmpl w:val="3D180F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CB40BA5"/>
    <w:multiLevelType w:val="hybridMultilevel"/>
    <w:tmpl w:val="E29AF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540F66"/>
    <w:multiLevelType w:val="hybridMultilevel"/>
    <w:tmpl w:val="BE9E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722A8E"/>
    <w:multiLevelType w:val="hybridMultilevel"/>
    <w:tmpl w:val="36D0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C05F4"/>
    <w:multiLevelType w:val="hybridMultilevel"/>
    <w:tmpl w:val="2390BAE2"/>
    <w:lvl w:ilvl="0" w:tplc="00000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62"/>
    <w:rsid w:val="00035105"/>
    <w:rsid w:val="000B566C"/>
    <w:rsid w:val="000B78A1"/>
    <w:rsid w:val="00115439"/>
    <w:rsid w:val="00160EF2"/>
    <w:rsid w:val="001B7255"/>
    <w:rsid w:val="002372AF"/>
    <w:rsid w:val="002B45FF"/>
    <w:rsid w:val="002E6A4E"/>
    <w:rsid w:val="002F2264"/>
    <w:rsid w:val="003230AB"/>
    <w:rsid w:val="00336962"/>
    <w:rsid w:val="003421EA"/>
    <w:rsid w:val="00363143"/>
    <w:rsid w:val="00367FF1"/>
    <w:rsid w:val="003A5C85"/>
    <w:rsid w:val="003D3630"/>
    <w:rsid w:val="004405EB"/>
    <w:rsid w:val="00466884"/>
    <w:rsid w:val="004A6E25"/>
    <w:rsid w:val="005824A7"/>
    <w:rsid w:val="005E4EF2"/>
    <w:rsid w:val="006414C4"/>
    <w:rsid w:val="0066273B"/>
    <w:rsid w:val="00692A21"/>
    <w:rsid w:val="00696B6F"/>
    <w:rsid w:val="0079510F"/>
    <w:rsid w:val="007C54C6"/>
    <w:rsid w:val="008279D6"/>
    <w:rsid w:val="00875622"/>
    <w:rsid w:val="008831DA"/>
    <w:rsid w:val="008A2FAC"/>
    <w:rsid w:val="0092762F"/>
    <w:rsid w:val="009461BF"/>
    <w:rsid w:val="009544F3"/>
    <w:rsid w:val="009666AC"/>
    <w:rsid w:val="00976E0C"/>
    <w:rsid w:val="009D30D5"/>
    <w:rsid w:val="009E77B7"/>
    <w:rsid w:val="00A11B14"/>
    <w:rsid w:val="00A54B8A"/>
    <w:rsid w:val="00A55B7D"/>
    <w:rsid w:val="00A852B9"/>
    <w:rsid w:val="00C8101C"/>
    <w:rsid w:val="00CB6D20"/>
    <w:rsid w:val="00D079D0"/>
    <w:rsid w:val="00DA2303"/>
    <w:rsid w:val="00DC56C1"/>
    <w:rsid w:val="00E106C0"/>
    <w:rsid w:val="00E11DD4"/>
    <w:rsid w:val="00E13E4B"/>
    <w:rsid w:val="00E3349A"/>
    <w:rsid w:val="00E336AC"/>
    <w:rsid w:val="00E512A8"/>
    <w:rsid w:val="00E63127"/>
    <w:rsid w:val="00EA3324"/>
    <w:rsid w:val="00EB49A2"/>
    <w:rsid w:val="00EC4742"/>
    <w:rsid w:val="00ED48C6"/>
    <w:rsid w:val="00FB026F"/>
    <w:rsid w:val="00FB47EA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4"/>
      <w:szCs w:val="24"/>
    </w:rPr>
  </w:style>
  <w:style w:type="character" w:customStyle="1" w:styleId="CarattereCarattere2">
    <w:name w:val=" 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 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 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 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 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 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  <w:rPr>
      <w:lang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  <w:lang w:val="it-IT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  <w:lang w:val="it-IT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link w:val="TitoloCarattere"/>
    <w:qFormat/>
    <w:rsid w:val="0033696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bCs/>
      <w:sz w:val="28"/>
      <w:szCs w:val="28"/>
      <w:lang/>
    </w:rPr>
  </w:style>
  <w:style w:type="character" w:customStyle="1" w:styleId="TitoloCarattere">
    <w:name w:val="Titolo Carattere"/>
    <w:link w:val="Titolo"/>
    <w:rsid w:val="00336962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9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teresa.santagata</cp:lastModifiedBy>
  <cp:revision>2</cp:revision>
  <cp:lastPrinted>2014-04-12T10:02:00Z</cp:lastPrinted>
  <dcterms:created xsi:type="dcterms:W3CDTF">2016-10-24T09:00:00Z</dcterms:created>
  <dcterms:modified xsi:type="dcterms:W3CDTF">2016-10-24T09:00:00Z</dcterms:modified>
</cp:coreProperties>
</file>