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54" w:rsidRPr="00223830" w:rsidRDefault="00274F58" w:rsidP="00274F5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32"/>
        </w:rPr>
      </w:pPr>
      <w:r w:rsidRPr="00223830">
        <w:rPr>
          <w:b/>
          <w:bCs/>
          <w:caps/>
          <w:sz w:val="32"/>
          <w:szCs w:val="32"/>
        </w:rPr>
        <w:t>Scheda illustrativa progetto P</w:t>
      </w:r>
      <w:r w:rsidR="00F92530" w:rsidRPr="00223830">
        <w:rPr>
          <w:b/>
          <w:bCs/>
          <w:caps/>
          <w:sz w:val="32"/>
          <w:szCs w:val="32"/>
        </w:rPr>
        <w:t>T</w:t>
      </w:r>
      <w:r w:rsidRPr="00223830">
        <w:rPr>
          <w:b/>
          <w:bCs/>
          <w:caps/>
          <w:sz w:val="32"/>
          <w:szCs w:val="32"/>
        </w:rPr>
        <w:t>OF</w:t>
      </w:r>
    </w:p>
    <w:p w:rsidR="00274F58" w:rsidRPr="00223830" w:rsidRDefault="00274F58" w:rsidP="00274F5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color w:val="FF0000"/>
          <w:sz w:val="32"/>
          <w:szCs w:val="32"/>
        </w:rPr>
      </w:pPr>
      <w:r w:rsidRPr="00223830">
        <w:rPr>
          <w:b/>
          <w:bCs/>
          <w:caps/>
          <w:sz w:val="32"/>
          <w:szCs w:val="32"/>
        </w:rPr>
        <w:t xml:space="preserve"> A.S. </w:t>
      </w:r>
      <w:r w:rsidR="00F92530" w:rsidRPr="00223830">
        <w:rPr>
          <w:b/>
          <w:bCs/>
          <w:sz w:val="32"/>
          <w:szCs w:val="32"/>
        </w:rPr>
        <w:t>201</w:t>
      </w:r>
      <w:r w:rsidR="00D81A54">
        <w:rPr>
          <w:b/>
          <w:bCs/>
          <w:sz w:val="32"/>
          <w:szCs w:val="32"/>
        </w:rPr>
        <w:t>7</w:t>
      </w:r>
      <w:r w:rsidRPr="00223830">
        <w:rPr>
          <w:b/>
          <w:bCs/>
          <w:sz w:val="32"/>
          <w:szCs w:val="32"/>
        </w:rPr>
        <w:t>/</w:t>
      </w:r>
      <w:r w:rsidR="006A13E0" w:rsidRPr="00223830">
        <w:rPr>
          <w:b/>
          <w:bCs/>
          <w:sz w:val="32"/>
          <w:szCs w:val="32"/>
        </w:rPr>
        <w:t>1</w:t>
      </w:r>
      <w:r w:rsidR="00D81A54">
        <w:rPr>
          <w:b/>
          <w:bCs/>
          <w:sz w:val="32"/>
          <w:szCs w:val="32"/>
        </w:rPr>
        <w:t>8</w:t>
      </w:r>
    </w:p>
    <w:p w:rsidR="00F92530" w:rsidRPr="00223830" w:rsidRDefault="00F92530" w:rsidP="00274F58">
      <w:pPr>
        <w:jc w:val="both"/>
        <w:rPr>
          <w:b/>
          <w:i/>
          <w:sz w:val="32"/>
          <w:szCs w:val="32"/>
        </w:rPr>
      </w:pPr>
    </w:p>
    <w:p w:rsidR="00223830" w:rsidRDefault="00223830" w:rsidP="002238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DENOMINAZIONE PROGETTO</w:t>
      </w:r>
    </w:p>
    <w:p w:rsidR="00223830" w:rsidRDefault="00223830" w:rsidP="00223830">
      <w:pPr>
        <w:jc w:val="center"/>
        <w:rPr>
          <w:b/>
          <w:sz w:val="32"/>
          <w:szCs w:val="32"/>
        </w:rPr>
      </w:pPr>
    </w:p>
    <w:p w:rsidR="00F92530" w:rsidRPr="00223830" w:rsidRDefault="00D81A54" w:rsidP="00274F5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…………………..</w:t>
      </w:r>
    </w:p>
    <w:p w:rsidR="0066620D" w:rsidRPr="00223830" w:rsidRDefault="0066620D" w:rsidP="00274F58">
      <w:pPr>
        <w:jc w:val="both"/>
        <w:rPr>
          <w:b/>
          <w:sz w:val="32"/>
          <w:szCs w:val="32"/>
        </w:rPr>
      </w:pPr>
    </w:p>
    <w:p w:rsidR="0066620D" w:rsidRPr="00223830" w:rsidRDefault="0066620D" w:rsidP="00274F58">
      <w:pPr>
        <w:jc w:val="both"/>
        <w:rPr>
          <w:b/>
          <w:sz w:val="32"/>
          <w:szCs w:val="32"/>
        </w:rPr>
      </w:pPr>
    </w:p>
    <w:p w:rsidR="00F92530" w:rsidRPr="00223830" w:rsidRDefault="00F92530" w:rsidP="00274F58">
      <w:pPr>
        <w:jc w:val="both"/>
        <w:rPr>
          <w:b/>
          <w:sz w:val="32"/>
          <w:szCs w:val="32"/>
        </w:rPr>
      </w:pPr>
      <w:r w:rsidRPr="00223830">
        <w:rPr>
          <w:b/>
          <w:sz w:val="32"/>
          <w:szCs w:val="32"/>
        </w:rPr>
        <w:t>Ordini di scuola coinvolti</w:t>
      </w:r>
      <w:r w:rsidR="0066620D" w:rsidRPr="00223830">
        <w:rPr>
          <w:b/>
          <w:sz w:val="32"/>
          <w:szCs w:val="32"/>
        </w:rPr>
        <w:t>:</w:t>
      </w:r>
    </w:p>
    <w:p w:rsidR="0066620D" w:rsidRPr="00223830" w:rsidRDefault="0066620D" w:rsidP="00D81A54">
      <w:pPr>
        <w:pStyle w:val="Paragrafoelenco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223830">
        <w:rPr>
          <w:b/>
          <w:sz w:val="32"/>
          <w:szCs w:val="32"/>
        </w:rPr>
        <w:t>Primaria</w:t>
      </w:r>
    </w:p>
    <w:p w:rsidR="0066620D" w:rsidRPr="00223830" w:rsidRDefault="0066620D" w:rsidP="00D81A54">
      <w:pPr>
        <w:pStyle w:val="Paragrafoelenco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223830">
        <w:rPr>
          <w:b/>
          <w:sz w:val="32"/>
          <w:szCs w:val="32"/>
        </w:rPr>
        <w:t>Infanzia</w:t>
      </w:r>
    </w:p>
    <w:p w:rsidR="0066620D" w:rsidRPr="00223830" w:rsidRDefault="0066620D" w:rsidP="00D81A54">
      <w:pPr>
        <w:pStyle w:val="Paragrafoelenco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223830">
        <w:rPr>
          <w:b/>
          <w:sz w:val="32"/>
          <w:szCs w:val="32"/>
        </w:rPr>
        <w:t>Secondaria 1°</w:t>
      </w:r>
    </w:p>
    <w:p w:rsidR="0066620D" w:rsidRPr="00223830" w:rsidRDefault="0066620D" w:rsidP="0066620D">
      <w:pPr>
        <w:jc w:val="both"/>
        <w:rPr>
          <w:b/>
          <w:sz w:val="32"/>
          <w:szCs w:val="32"/>
        </w:rPr>
      </w:pPr>
    </w:p>
    <w:p w:rsidR="00F92530" w:rsidRPr="00223830" w:rsidRDefault="00F92530" w:rsidP="00274F58">
      <w:pPr>
        <w:jc w:val="both"/>
        <w:rPr>
          <w:b/>
          <w:i/>
          <w:sz w:val="32"/>
          <w:szCs w:val="32"/>
        </w:rPr>
      </w:pPr>
    </w:p>
    <w:p w:rsidR="0066620D" w:rsidRPr="00223830" w:rsidRDefault="0066620D" w:rsidP="00274F58">
      <w:pPr>
        <w:jc w:val="both"/>
        <w:rPr>
          <w:b/>
          <w:sz w:val="32"/>
          <w:szCs w:val="32"/>
        </w:rPr>
      </w:pPr>
      <w:r w:rsidRPr="00223830">
        <w:rPr>
          <w:b/>
          <w:sz w:val="32"/>
          <w:szCs w:val="32"/>
        </w:rPr>
        <w:t>Scansione temporale in cui verrà svolta l’attività</w:t>
      </w:r>
    </w:p>
    <w:p w:rsidR="00F92530" w:rsidRPr="00D81A54" w:rsidRDefault="00F92530" w:rsidP="00D81A54">
      <w:pPr>
        <w:pStyle w:val="Paragrafoelenco"/>
        <w:numPr>
          <w:ilvl w:val="0"/>
          <w:numId w:val="20"/>
        </w:numPr>
        <w:jc w:val="both"/>
        <w:rPr>
          <w:b/>
          <w:sz w:val="32"/>
          <w:szCs w:val="32"/>
        </w:rPr>
      </w:pPr>
      <w:r w:rsidRPr="00D81A54">
        <w:rPr>
          <w:b/>
          <w:sz w:val="32"/>
          <w:szCs w:val="32"/>
        </w:rPr>
        <w:t xml:space="preserve">Progetto in orario curriculare    </w:t>
      </w:r>
    </w:p>
    <w:p w:rsidR="00F92530" w:rsidRPr="00D81A54" w:rsidRDefault="00F92530" w:rsidP="00D81A54">
      <w:pPr>
        <w:pStyle w:val="Paragrafoelenco"/>
        <w:numPr>
          <w:ilvl w:val="0"/>
          <w:numId w:val="20"/>
        </w:numPr>
        <w:jc w:val="both"/>
        <w:rPr>
          <w:b/>
        </w:rPr>
      </w:pPr>
      <w:r w:rsidRPr="00D81A54">
        <w:rPr>
          <w:b/>
          <w:sz w:val="32"/>
          <w:szCs w:val="32"/>
        </w:rPr>
        <w:t>Progetto in orario extra-curriculare</w:t>
      </w:r>
      <w:r w:rsidRPr="00D81A54">
        <w:rPr>
          <w:b/>
        </w:rPr>
        <w:t xml:space="preserve">            </w:t>
      </w:r>
    </w:p>
    <w:p w:rsidR="00274F58" w:rsidRPr="00F92530" w:rsidRDefault="00F92530" w:rsidP="00F92530">
      <w:pPr>
        <w:ind w:left="360"/>
        <w:jc w:val="both"/>
        <w:rPr>
          <w:b/>
          <w:i/>
        </w:rPr>
      </w:pPr>
      <w:r w:rsidRPr="00F92530">
        <w:rPr>
          <w:b/>
          <w:i/>
        </w:rPr>
        <w:t xml:space="preserve">      </w:t>
      </w:r>
    </w:p>
    <w:p w:rsidR="0066620D" w:rsidRDefault="0066620D" w:rsidP="00274F58">
      <w:pPr>
        <w:jc w:val="both"/>
        <w:rPr>
          <w:b/>
          <w:i/>
        </w:rPr>
      </w:pPr>
    </w:p>
    <w:p w:rsidR="0066620D" w:rsidRDefault="0066620D" w:rsidP="00274F58">
      <w:pPr>
        <w:jc w:val="both"/>
        <w:rPr>
          <w:b/>
          <w:i/>
        </w:rPr>
      </w:pPr>
    </w:p>
    <w:p w:rsidR="003C69FC" w:rsidRDefault="003C69FC" w:rsidP="00274F58">
      <w:pPr>
        <w:jc w:val="both"/>
        <w:rPr>
          <w:b/>
        </w:rPr>
      </w:pPr>
    </w:p>
    <w:p w:rsidR="003C69FC" w:rsidRDefault="003C69FC" w:rsidP="00274F58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tbl>
      <w:tblPr>
        <w:tblW w:w="98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79"/>
      </w:tblGrid>
      <w:tr w:rsidR="003C69FC" w:rsidTr="00223830">
        <w:trPr>
          <w:trHeight w:val="358"/>
        </w:trPr>
        <w:tc>
          <w:tcPr>
            <w:tcW w:w="9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FC" w:rsidRDefault="003C69FC" w:rsidP="00450C56">
            <w:pPr>
              <w:snapToGrid w:val="0"/>
              <w:rPr>
                <w:b/>
                <w:bCs/>
                <w:sz w:val="20"/>
              </w:rPr>
            </w:pPr>
          </w:p>
          <w:p w:rsidR="003C69FC" w:rsidRDefault="003C69FC" w:rsidP="004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SCHEDA FINANZIARIA PROGETTO   </w:t>
            </w:r>
          </w:p>
          <w:p w:rsidR="003C69FC" w:rsidRDefault="003C69FC" w:rsidP="003C69FC">
            <w:pPr>
              <w:pStyle w:val="Titolo1"/>
              <w:keepLines w:val="0"/>
              <w:tabs>
                <w:tab w:val="num" w:pos="432"/>
              </w:tabs>
              <w:spacing w:before="0"/>
              <w:ind w:left="432" w:hanging="432"/>
              <w:rPr>
                <w:sz w:val="24"/>
              </w:rPr>
            </w:pPr>
          </w:p>
          <w:p w:rsidR="003C69FC" w:rsidRDefault="003C69FC" w:rsidP="00450C56">
            <w:pPr>
              <w:rPr>
                <w:u w:val="single"/>
              </w:rPr>
            </w:pPr>
            <w:r>
              <w:rPr>
                <w:b/>
                <w:sz w:val="48"/>
                <w:szCs w:val="48"/>
              </w:rPr>
              <w:t xml:space="preserve">                    </w:t>
            </w:r>
          </w:p>
          <w:p w:rsidR="003C69FC" w:rsidRDefault="003C69FC" w:rsidP="003C69FC">
            <w:pPr>
              <w:jc w:val="both"/>
              <w:rPr>
                <w:b/>
              </w:rPr>
            </w:pPr>
            <w:r>
              <w:rPr>
                <w:b/>
              </w:rPr>
              <w:t>Fon</w:t>
            </w:r>
            <w:r w:rsidR="00223830">
              <w:rPr>
                <w:b/>
              </w:rPr>
              <w:t>t</w:t>
            </w:r>
            <w:r>
              <w:rPr>
                <w:b/>
              </w:rPr>
              <w:t>i per il finanziamento del progetto:</w:t>
            </w:r>
          </w:p>
          <w:p w:rsidR="003C69FC" w:rsidRDefault="003C69FC" w:rsidP="003C69FC">
            <w:pPr>
              <w:pStyle w:val="Paragrafoelenco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Contributo famiglie</w:t>
            </w:r>
          </w:p>
          <w:p w:rsidR="003C69FC" w:rsidRDefault="003C69FC" w:rsidP="003C69FC">
            <w:pPr>
              <w:pStyle w:val="Paragrafoelenco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Sponsor</w:t>
            </w:r>
            <w:r w:rsidR="00223830">
              <w:rPr>
                <w:b/>
              </w:rPr>
              <w:t xml:space="preserve"> (indicare soggetto)</w:t>
            </w:r>
            <w:proofErr w:type="spellStart"/>
            <w:r>
              <w:rPr>
                <w:b/>
              </w:rPr>
              <w:t>………………………………………………………</w:t>
            </w:r>
            <w:proofErr w:type="spellEnd"/>
            <w:r>
              <w:rPr>
                <w:b/>
              </w:rPr>
              <w:t>..</w:t>
            </w:r>
          </w:p>
          <w:p w:rsidR="003C69FC" w:rsidRPr="00A95D4F" w:rsidRDefault="003C69FC" w:rsidP="00A95D4F">
            <w:pPr>
              <w:pStyle w:val="Paragrafoelenco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A95D4F">
              <w:rPr>
                <w:b/>
              </w:rPr>
              <w:t>Finanziati dalla scuola</w:t>
            </w:r>
          </w:p>
          <w:p w:rsidR="003C69FC" w:rsidRDefault="003C69FC" w:rsidP="003C69FC">
            <w:pPr>
              <w:pStyle w:val="Paragrafoelenco"/>
              <w:numPr>
                <w:ilvl w:val="0"/>
                <w:numId w:val="12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Altro………………………………………………………………………</w:t>
            </w:r>
            <w:proofErr w:type="spellEnd"/>
          </w:p>
          <w:p w:rsidR="003C69FC" w:rsidRDefault="003C69FC" w:rsidP="00450C56">
            <w:pPr>
              <w:rPr>
                <w:u w:val="single"/>
              </w:rPr>
            </w:pPr>
          </w:p>
        </w:tc>
      </w:tr>
      <w:tr w:rsidR="003C69FC" w:rsidTr="00223830">
        <w:trPr>
          <w:trHeight w:val="6275"/>
        </w:trPr>
        <w:tc>
          <w:tcPr>
            <w:tcW w:w="9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FC" w:rsidRPr="002F143A" w:rsidRDefault="002F143A" w:rsidP="00450C56">
            <w:pPr>
              <w:snapToGrid w:val="0"/>
              <w:rPr>
                <w:b/>
              </w:rPr>
            </w:pPr>
            <w:r w:rsidRPr="002F143A">
              <w:rPr>
                <w:b/>
              </w:rPr>
              <w:t xml:space="preserve">SPESE </w:t>
            </w:r>
            <w:proofErr w:type="spellStart"/>
            <w:r w:rsidRPr="002F143A">
              <w:rPr>
                <w:b/>
              </w:rPr>
              <w:t>DI</w:t>
            </w:r>
            <w:proofErr w:type="spellEnd"/>
            <w:r w:rsidRPr="002F143A">
              <w:rPr>
                <w:b/>
              </w:rPr>
              <w:t xml:space="preserve"> PERSONALE</w:t>
            </w:r>
          </w:p>
          <w:tbl>
            <w:tblPr>
              <w:tblW w:w="9800" w:type="dxa"/>
              <w:tblLayout w:type="fixed"/>
              <w:tblCellMar>
                <w:left w:w="70" w:type="dxa"/>
                <w:right w:w="70" w:type="dxa"/>
              </w:tblCellMar>
              <w:tblLook w:val="0020"/>
            </w:tblPr>
            <w:tblGrid>
              <w:gridCol w:w="3044"/>
              <w:gridCol w:w="850"/>
              <w:gridCol w:w="4416"/>
              <w:gridCol w:w="1490"/>
            </w:tblGrid>
            <w:tr w:rsidR="003C69FC" w:rsidTr="00136AD2">
              <w:trPr>
                <w:trHeight w:val="810"/>
              </w:trPr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3C69FC" w:rsidRPr="00136AD2" w:rsidRDefault="003C69FC" w:rsidP="00450C56">
                  <w:pPr>
                    <w:pStyle w:val="Titolo2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36AD2" w:rsidRPr="00136AD2" w:rsidRDefault="00136AD2" w:rsidP="00450C56">
                  <w:pPr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36AD2">
                    <w:rPr>
                      <w:b/>
                      <w:bCs/>
                      <w:sz w:val="16"/>
                      <w:szCs w:val="16"/>
                    </w:rPr>
                    <w:t>Numero</w:t>
                  </w:r>
                </w:p>
                <w:p w:rsidR="003C69FC" w:rsidRPr="00136AD2" w:rsidRDefault="003C69FC" w:rsidP="00450C56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136AD2">
                    <w:rPr>
                      <w:b/>
                      <w:bCs/>
                      <w:sz w:val="16"/>
                      <w:szCs w:val="16"/>
                    </w:rPr>
                    <w:t>Ore</w:t>
                  </w:r>
                </w:p>
              </w:tc>
              <w:tc>
                <w:tcPr>
                  <w:tcW w:w="441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3C69FC" w:rsidRPr="00136AD2" w:rsidRDefault="003C69FC" w:rsidP="00136AD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C69FC" w:rsidRPr="00136AD2" w:rsidRDefault="003C69FC" w:rsidP="00450C56">
                  <w:pPr>
                    <w:pStyle w:val="Titolo7"/>
                    <w:snapToGrid w:val="0"/>
                    <w:rPr>
                      <w:rFonts w:ascii="Times New Roman" w:hAnsi="Times New Roman" w:cs="Times New Roman"/>
                      <w:b/>
                      <w:i w:val="0"/>
                    </w:rPr>
                  </w:pPr>
                  <w:r w:rsidRPr="00136AD2">
                    <w:rPr>
                      <w:rFonts w:ascii="Times New Roman" w:hAnsi="Times New Roman" w:cs="Times New Roman"/>
                      <w:b/>
                      <w:i w:val="0"/>
                    </w:rPr>
                    <w:t>Totale</w:t>
                  </w:r>
                  <w:r w:rsidR="00136AD2" w:rsidRPr="00136AD2">
                    <w:rPr>
                      <w:rFonts w:ascii="Times New Roman" w:hAnsi="Times New Roman" w:cs="Times New Roman"/>
                      <w:b/>
                      <w:i w:val="0"/>
                    </w:rPr>
                    <w:t xml:space="preserve"> Somma</w:t>
                  </w:r>
                </w:p>
              </w:tc>
            </w:tr>
            <w:tr w:rsidR="003C69FC" w:rsidTr="00136AD2">
              <w:trPr>
                <w:trHeight w:val="117"/>
              </w:trPr>
              <w:tc>
                <w:tcPr>
                  <w:tcW w:w="304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F143A" w:rsidRDefault="002F143A" w:rsidP="002F143A">
                  <w:pPr>
                    <w:snapToGrid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ESTERNI</w:t>
                  </w:r>
                </w:p>
                <w:p w:rsidR="0050643B" w:rsidRDefault="0050643B" w:rsidP="00450C56"/>
                <w:p w:rsidR="0050643B" w:rsidRDefault="0050643B" w:rsidP="00450C56"/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C69FC" w:rsidRDefault="003C69FC" w:rsidP="00136AD2">
                  <w:pPr>
                    <w:rPr>
                      <w:b/>
                      <w:bCs/>
                    </w:rPr>
                  </w:pPr>
                </w:p>
                <w:p w:rsidR="00136AD2" w:rsidRDefault="00136AD2" w:rsidP="00136AD2">
                  <w:pPr>
                    <w:rPr>
                      <w:b/>
                      <w:bCs/>
                    </w:rPr>
                  </w:pPr>
                </w:p>
                <w:p w:rsidR="00136AD2" w:rsidRDefault="00136AD2" w:rsidP="00136AD2">
                  <w:r>
                    <w:rPr>
                      <w:b/>
                      <w:bCs/>
                    </w:rPr>
                    <w:t>____</w:t>
                  </w:r>
                </w:p>
              </w:tc>
              <w:tc>
                <w:tcPr>
                  <w:tcW w:w="441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C69FC" w:rsidRDefault="003C69FC" w:rsidP="00450C56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3C69FC" w:rsidRPr="00830863" w:rsidRDefault="0050643B" w:rsidP="0050643B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u w:val="single"/>
                    </w:rPr>
                    <w:t>Importo orario</w:t>
                  </w:r>
                </w:p>
              </w:tc>
              <w:tc>
                <w:tcPr>
                  <w:tcW w:w="14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643B" w:rsidRDefault="0050643B" w:rsidP="00450C56">
                  <w:pPr>
                    <w:jc w:val="center"/>
                  </w:pPr>
                </w:p>
                <w:p w:rsidR="0050643B" w:rsidRDefault="0050643B" w:rsidP="00450C56">
                  <w:pPr>
                    <w:jc w:val="center"/>
                  </w:pPr>
                </w:p>
                <w:p w:rsidR="0050643B" w:rsidRDefault="0050643B" w:rsidP="00450C56">
                  <w:pPr>
                    <w:jc w:val="center"/>
                  </w:pPr>
                </w:p>
                <w:p w:rsidR="0050643B" w:rsidRDefault="0050643B" w:rsidP="00450C56">
                  <w:pPr>
                    <w:jc w:val="center"/>
                  </w:pPr>
                </w:p>
                <w:p w:rsidR="0050643B" w:rsidRDefault="0050643B" w:rsidP="00450C56">
                  <w:pPr>
                    <w:jc w:val="center"/>
                  </w:pPr>
                </w:p>
                <w:p w:rsidR="0050643B" w:rsidRDefault="0050643B" w:rsidP="00450C56">
                  <w:pPr>
                    <w:jc w:val="center"/>
                  </w:pPr>
                </w:p>
                <w:p w:rsidR="0050643B" w:rsidRDefault="0050643B" w:rsidP="00450C56">
                  <w:pPr>
                    <w:jc w:val="center"/>
                  </w:pPr>
                </w:p>
                <w:p w:rsidR="0050643B" w:rsidRDefault="0050643B" w:rsidP="00450C56">
                  <w:pPr>
                    <w:jc w:val="center"/>
                  </w:pPr>
                </w:p>
              </w:tc>
            </w:tr>
            <w:tr w:rsidR="003C69FC" w:rsidTr="00136AD2">
              <w:trPr>
                <w:trHeight w:val="554"/>
              </w:trPr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69FC" w:rsidRPr="00223830" w:rsidRDefault="003C69FC" w:rsidP="00450C56">
                  <w:pPr>
                    <w:pStyle w:val="Titolo7"/>
                    <w:snapToGrid w:val="0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</w:p>
                <w:p w:rsidR="003C69FC" w:rsidRPr="00223830" w:rsidRDefault="003C69FC" w:rsidP="00450C56">
                  <w:pPr>
                    <w:pStyle w:val="Titolo7"/>
                    <w:rPr>
                      <w:rFonts w:ascii="Times New Roman" w:hAnsi="Times New Roman" w:cs="Times New Roman"/>
                      <w:b/>
                      <w:bCs/>
                      <w:i w:val="0"/>
                      <w:color w:val="auto"/>
                    </w:rPr>
                  </w:pPr>
                  <w:r w:rsidRPr="00223830">
                    <w:rPr>
                      <w:rFonts w:ascii="Times New Roman" w:hAnsi="Times New Roman" w:cs="Times New Roman"/>
                      <w:b/>
                      <w:bCs/>
                      <w:i w:val="0"/>
                      <w:color w:val="auto"/>
                    </w:rPr>
                    <w:t xml:space="preserve">DOCENTI </w:t>
                  </w:r>
                </w:p>
                <w:p w:rsidR="003C69FC" w:rsidRDefault="003C69FC" w:rsidP="00450C5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attività aggiuntive d’insegnamento:</w:t>
                  </w:r>
                </w:p>
                <w:p w:rsidR="003C69FC" w:rsidRDefault="003C69FC" w:rsidP="00450C56">
                  <w:pPr>
                    <w:rPr>
                      <w:b/>
                      <w:bCs/>
                    </w:rPr>
                  </w:pPr>
                </w:p>
                <w:p w:rsidR="003C69FC" w:rsidRDefault="003C69FC" w:rsidP="003C69FC">
                  <w:pPr>
                    <w:numPr>
                      <w:ilvl w:val="0"/>
                      <w:numId w:val="1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</w:t>
                  </w:r>
                </w:p>
                <w:p w:rsidR="003C69FC" w:rsidRDefault="003C69FC" w:rsidP="00450C56">
                  <w:pPr>
                    <w:ind w:left="360"/>
                    <w:rPr>
                      <w:b/>
                      <w:bCs/>
                    </w:rPr>
                  </w:pPr>
                </w:p>
                <w:p w:rsidR="003C69FC" w:rsidRDefault="003C69FC" w:rsidP="003C69FC">
                  <w:pPr>
                    <w:numPr>
                      <w:ilvl w:val="0"/>
                      <w:numId w:val="14"/>
                    </w:num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</w:t>
                  </w:r>
                </w:p>
                <w:p w:rsidR="003C69FC" w:rsidRDefault="003C69FC" w:rsidP="003C69FC">
                  <w:pPr>
                    <w:numPr>
                      <w:ilvl w:val="0"/>
                      <w:numId w:val="14"/>
                    </w:num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</w:t>
                  </w:r>
                </w:p>
                <w:p w:rsidR="003C69FC" w:rsidRDefault="003C69FC" w:rsidP="003C69FC">
                  <w:pPr>
                    <w:numPr>
                      <w:ilvl w:val="0"/>
                      <w:numId w:val="14"/>
                    </w:num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</w:t>
                  </w: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ind w:left="3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Attività agg.ve funzionali all’insegnamento</w:t>
                  </w:r>
                </w:p>
                <w:p w:rsidR="003C69FC" w:rsidRDefault="003C69FC" w:rsidP="00450C56">
                  <w:p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>(Tutoraggio)</w:t>
                  </w:r>
                </w:p>
                <w:p w:rsidR="003C69FC" w:rsidRDefault="003C69FC" w:rsidP="00450C56">
                  <w:pPr>
                    <w:ind w:left="360"/>
                    <w:rPr>
                      <w:b/>
                    </w:rPr>
                  </w:pPr>
                </w:p>
                <w:p w:rsidR="003C69FC" w:rsidRDefault="003C69FC" w:rsidP="003C69FC">
                  <w:pPr>
                    <w:numPr>
                      <w:ilvl w:val="0"/>
                      <w:numId w:val="1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</w:t>
                  </w:r>
                </w:p>
                <w:p w:rsidR="003C69FC" w:rsidRDefault="003C69FC" w:rsidP="00450C56">
                  <w:pPr>
                    <w:ind w:left="360"/>
                    <w:rPr>
                      <w:b/>
                      <w:bCs/>
                    </w:rPr>
                  </w:pPr>
                </w:p>
                <w:p w:rsidR="003C69FC" w:rsidRDefault="003C69FC" w:rsidP="003C69FC">
                  <w:pPr>
                    <w:numPr>
                      <w:ilvl w:val="0"/>
                      <w:numId w:val="14"/>
                    </w:num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</w:t>
                  </w:r>
                </w:p>
                <w:p w:rsidR="003C69FC" w:rsidRDefault="003C69FC" w:rsidP="003C69FC">
                  <w:pPr>
                    <w:numPr>
                      <w:ilvl w:val="0"/>
                      <w:numId w:val="14"/>
                    </w:num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</w:t>
                  </w:r>
                </w:p>
                <w:p w:rsidR="003C69FC" w:rsidRDefault="003C69FC" w:rsidP="003C69FC">
                  <w:pPr>
                    <w:numPr>
                      <w:ilvl w:val="0"/>
                      <w:numId w:val="14"/>
                    </w:num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</w:t>
                  </w:r>
                </w:p>
                <w:p w:rsidR="003C69FC" w:rsidRDefault="003C69FC" w:rsidP="00450C56"/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69FC" w:rsidRDefault="003C69FC" w:rsidP="00450C56">
                  <w:pPr>
                    <w:snapToGrid w:val="0"/>
                    <w:jc w:val="center"/>
                  </w:pPr>
                </w:p>
                <w:p w:rsidR="003C69FC" w:rsidRPr="00136AD2" w:rsidRDefault="003C69FC" w:rsidP="00450C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36AD2">
                    <w:rPr>
                      <w:b/>
                      <w:sz w:val="16"/>
                      <w:szCs w:val="16"/>
                    </w:rPr>
                    <w:t>Ore</w:t>
                  </w:r>
                </w:p>
                <w:p w:rsidR="003C69FC" w:rsidRPr="00136AD2" w:rsidRDefault="003C69FC" w:rsidP="00450C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36AD2">
                    <w:rPr>
                      <w:b/>
                      <w:sz w:val="16"/>
                      <w:szCs w:val="16"/>
                    </w:rPr>
                    <w:t>individuali</w:t>
                  </w: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136AD2" w:rsidP="00450C56">
                  <w:pPr>
                    <w:spacing w:line="20" w:lineRule="atLeast"/>
                    <w:jc w:val="center"/>
                  </w:pPr>
                  <w:r>
                    <w:t>_____</w:t>
                  </w: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</w:p>
                <w:p w:rsidR="003C69FC" w:rsidRDefault="00136AD2" w:rsidP="00450C56">
                  <w:pPr>
                    <w:spacing w:line="20" w:lineRule="atLeast"/>
                    <w:jc w:val="center"/>
                  </w:pPr>
                  <w:r>
                    <w:t>_____</w:t>
                  </w: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</w:p>
                <w:p w:rsidR="003C69FC" w:rsidRDefault="00136AD2" w:rsidP="00450C56">
                  <w:pPr>
                    <w:spacing w:line="20" w:lineRule="atLeast"/>
                    <w:jc w:val="center"/>
                  </w:pPr>
                  <w:r>
                    <w:t>_____</w:t>
                  </w: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136AD2" w:rsidP="00450C56">
                  <w:pPr>
                    <w:spacing w:line="20" w:lineRule="atLeast"/>
                    <w:jc w:val="center"/>
                  </w:pPr>
                  <w:r>
                    <w:t>_____</w:t>
                  </w:r>
                </w:p>
                <w:p w:rsidR="003C69FC" w:rsidRDefault="003C69FC" w:rsidP="00450C56">
                  <w:pPr>
                    <w:spacing w:line="360" w:lineRule="auto"/>
                    <w:jc w:val="center"/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136AD2" w:rsidP="00450C56">
                  <w:pPr>
                    <w:spacing w:line="20" w:lineRule="atLeast"/>
                    <w:jc w:val="center"/>
                  </w:pPr>
                  <w:r>
                    <w:t>_____</w:t>
                  </w: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</w:p>
                <w:p w:rsidR="003C69FC" w:rsidRDefault="00136AD2" w:rsidP="00450C56">
                  <w:pPr>
                    <w:spacing w:line="20" w:lineRule="atLeast"/>
                    <w:jc w:val="center"/>
                  </w:pPr>
                  <w:r>
                    <w:t>_____</w:t>
                  </w: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</w:p>
                <w:p w:rsidR="003C69FC" w:rsidRDefault="00136AD2" w:rsidP="00450C56">
                  <w:pPr>
                    <w:spacing w:line="20" w:lineRule="atLeast"/>
                    <w:jc w:val="center"/>
                  </w:pPr>
                  <w:r>
                    <w:t>_____</w:t>
                  </w: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136AD2" w:rsidP="00450C56">
                  <w:pPr>
                    <w:spacing w:line="20" w:lineRule="atLeast"/>
                    <w:jc w:val="center"/>
                  </w:pPr>
                  <w:r>
                    <w:lastRenderedPageBreak/>
                    <w:t>_____</w:t>
                  </w:r>
                </w:p>
                <w:p w:rsidR="003C69FC" w:rsidRPr="00857CC7" w:rsidRDefault="003C69FC" w:rsidP="00450C5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69FC" w:rsidRDefault="003C69FC" w:rsidP="00450C56">
                  <w:pPr>
                    <w:snapToGrid w:val="0"/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727AC3" w:rsidP="00450C56">
                  <w:pPr>
                    <w:spacing w:line="20" w:lineRule="atLeast"/>
                    <w:jc w:val="center"/>
                  </w:pPr>
                  <w:r>
                    <w:rPr>
                      <w:noProof/>
                      <w:lang w:eastAsia="it-IT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left:0;text-align:left;margin-left:0;margin-top:-12.4pt;width:221.25pt;height:13.2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CLegIAAP8E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" stroked="f">
                        <v:textbox style="mso-next-textbox:#Text Box 2" inset="0,0,0,0">
                          <w:txbxContent>
                            <w:tbl>
                              <w:tblPr>
                                <w:tblW w:w="0" w:type="auto"/>
                                <w:tblInd w:w="70" w:type="dxa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/>
                              </w:tblPr>
                              <w:tblGrid>
                                <w:gridCol w:w="3481"/>
                                <w:gridCol w:w="945"/>
                              </w:tblGrid>
                              <w:tr w:rsidR="003C69FC">
                                <w:trPr>
                                  <w:trHeight w:val="255"/>
                                </w:trPr>
                                <w:tc>
                                  <w:tcPr>
                                    <w:tcW w:w="3481" w:type="dxa"/>
                                    <w:tcBorders>
                                      <w:top w:val="single" w:sz="4" w:space="0" w:color="000000"/>
                                      <w:left w:val="double" w:sz="1" w:space="0" w:color="000000"/>
                                      <w:bottom w:val="single" w:sz="4" w:space="0" w:color="000000"/>
                                    </w:tcBorders>
                                    <w:vAlign w:val="bottom"/>
                                  </w:tcPr>
                                  <w:p w:rsidR="003C69FC" w:rsidRDefault="003C69FC">
                                    <w:pPr>
                                      <w:snapToGrid w:val="0"/>
                                      <w:spacing w:line="2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Ore aggiuntive di insegnamento</w:t>
                                    </w: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double" w:sz="1" w:space="0" w:color="000000"/>
                                    </w:tcBorders>
                                    <w:vAlign w:val="bottom"/>
                                  </w:tcPr>
                                  <w:p w:rsidR="003C69FC" w:rsidRDefault="003C69FC">
                                    <w:pPr>
                                      <w:snapToGrid w:val="0"/>
                                      <w:spacing w:line="20" w:lineRule="atLeas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35,00</w:t>
                                    </w:r>
                                  </w:p>
                                </w:tc>
                              </w:tr>
                            </w:tbl>
                            <w:p w:rsidR="003C69FC" w:rsidRDefault="003C69FC" w:rsidP="003C69FC">
                              <w:r>
                                <w:t xml:space="preserve"> </w:t>
                              </w:r>
                            </w:p>
                          </w:txbxContent>
                        </v:textbox>
                        <w10:wrap type="square" side="largest" anchorx="margin"/>
                      </v:shape>
                    </w:pict>
                  </w:r>
                </w:p>
                <w:p w:rsidR="003C69FC" w:rsidRDefault="00727AC3" w:rsidP="00450C56">
                  <w:pPr>
                    <w:spacing w:line="20" w:lineRule="atLeast"/>
                    <w:jc w:val="center"/>
                  </w:pPr>
                  <w:r>
                    <w:rPr>
                      <w:noProof/>
                      <w:lang w:eastAsia="it-IT"/>
                    </w:rPr>
                    <w:pict>
                      <v:shape id="Text Box 3" o:spid="_x0000_s1027" type="#_x0000_t202" style="position:absolute;left:0;text-align:left;margin-left:0;margin-top:-12.4pt;width:221.25pt;height:13.2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7AfgIAAAY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" stroked="f">
                        <v:textbox style="mso-next-textbox:#Text Box 3" inset="0,0,0,0">
                          <w:txbxContent>
                            <w:tbl>
                              <w:tblPr>
                                <w:tblW w:w="0" w:type="auto"/>
                                <w:tblInd w:w="70" w:type="dxa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/>
                              </w:tblPr>
                              <w:tblGrid>
                                <w:gridCol w:w="3481"/>
                                <w:gridCol w:w="945"/>
                              </w:tblGrid>
                              <w:tr w:rsidR="003C69FC">
                                <w:trPr>
                                  <w:trHeight w:val="255"/>
                                </w:trPr>
                                <w:tc>
                                  <w:tcPr>
                                    <w:tcW w:w="3481" w:type="dxa"/>
                                    <w:tcBorders>
                                      <w:top w:val="single" w:sz="4" w:space="0" w:color="000000"/>
                                      <w:left w:val="double" w:sz="1" w:space="0" w:color="000000"/>
                                      <w:bottom w:val="single" w:sz="4" w:space="0" w:color="000000"/>
                                    </w:tcBorders>
                                    <w:vAlign w:val="bottom"/>
                                  </w:tcPr>
                                  <w:p w:rsidR="003C69FC" w:rsidRDefault="003C69FC">
                                    <w:pPr>
                                      <w:snapToGrid w:val="0"/>
                                      <w:spacing w:line="2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Ore aggiuntive di insegnamento</w:t>
                                    </w: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double" w:sz="1" w:space="0" w:color="000000"/>
                                    </w:tcBorders>
                                    <w:vAlign w:val="bottom"/>
                                  </w:tcPr>
                                  <w:p w:rsidR="003C69FC" w:rsidRDefault="003C69FC">
                                    <w:pPr>
                                      <w:snapToGrid w:val="0"/>
                                      <w:spacing w:line="20" w:lineRule="atLeas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35,00</w:t>
                                    </w:r>
                                  </w:p>
                                </w:tc>
                              </w:tr>
                            </w:tbl>
                            <w:p w:rsidR="003C69FC" w:rsidRDefault="003C69FC" w:rsidP="003C69FC">
                              <w:r>
                                <w:t xml:space="preserve"> </w:t>
                              </w:r>
                            </w:p>
                          </w:txbxContent>
                        </v:textbox>
                        <w10:wrap type="square" side="largest" anchorx="margin"/>
                      </v:shape>
                    </w:pict>
                  </w:r>
                </w:p>
                <w:p w:rsidR="003C69FC" w:rsidRDefault="00727AC3" w:rsidP="00450C56">
                  <w:pPr>
                    <w:spacing w:line="20" w:lineRule="atLeast"/>
                    <w:jc w:val="center"/>
                  </w:pPr>
                  <w:r>
                    <w:rPr>
                      <w:noProof/>
                      <w:lang w:eastAsia="it-IT"/>
                    </w:rPr>
                    <w:pict>
                      <v:shape id="Text Box 4" o:spid="_x0000_s1028" type="#_x0000_t202" style="position:absolute;left:0;text-align:left;margin-left:0;margin-top:-12.4pt;width:221.25pt;height:13.2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ApfAIAAAY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" stroked="f">
                        <v:textbox style="mso-next-textbox:#Text Box 4" inset="0,0,0,0">
                          <w:txbxContent>
                            <w:tbl>
                              <w:tblPr>
                                <w:tblW w:w="0" w:type="auto"/>
                                <w:tblInd w:w="70" w:type="dxa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/>
                              </w:tblPr>
                              <w:tblGrid>
                                <w:gridCol w:w="3481"/>
                                <w:gridCol w:w="945"/>
                              </w:tblGrid>
                              <w:tr w:rsidR="003C69FC">
                                <w:trPr>
                                  <w:trHeight w:val="255"/>
                                </w:trPr>
                                <w:tc>
                                  <w:tcPr>
                                    <w:tcW w:w="3481" w:type="dxa"/>
                                    <w:tcBorders>
                                      <w:top w:val="single" w:sz="4" w:space="0" w:color="000000"/>
                                      <w:left w:val="double" w:sz="1" w:space="0" w:color="000000"/>
                                      <w:bottom w:val="single" w:sz="4" w:space="0" w:color="000000"/>
                                    </w:tcBorders>
                                    <w:vAlign w:val="bottom"/>
                                  </w:tcPr>
                                  <w:p w:rsidR="003C69FC" w:rsidRDefault="003C69FC">
                                    <w:pPr>
                                      <w:snapToGrid w:val="0"/>
                                      <w:spacing w:line="2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Ore aggiuntive di insegnamento</w:t>
                                    </w: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double" w:sz="1" w:space="0" w:color="000000"/>
                                    </w:tcBorders>
                                    <w:vAlign w:val="bottom"/>
                                  </w:tcPr>
                                  <w:p w:rsidR="003C69FC" w:rsidRDefault="003C69FC">
                                    <w:pPr>
                                      <w:snapToGrid w:val="0"/>
                                      <w:spacing w:line="20" w:lineRule="atLeas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35,00</w:t>
                                    </w:r>
                                  </w:p>
                                </w:tc>
                              </w:tr>
                            </w:tbl>
                            <w:p w:rsidR="003C69FC" w:rsidRDefault="003C69FC" w:rsidP="003C69FC">
                              <w:r>
                                <w:t xml:space="preserve"> </w:t>
                              </w:r>
                            </w:p>
                          </w:txbxContent>
                        </v:textbox>
                        <w10:wrap type="square" side="largest" anchorx="margin"/>
                      </v:shape>
                    </w:pict>
                  </w:r>
                </w:p>
                <w:p w:rsidR="003C69FC" w:rsidRDefault="00727AC3" w:rsidP="00450C56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pict>
                      <v:shape id="Text Box 5" o:spid="_x0000_s1029" type="#_x0000_t202" style="position:absolute;left:0;text-align:left;margin-left:0;margin-top:-12.4pt;width:221.25pt;height:13.2pt;z-index:25166233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" stroked="f">
                        <v:textbox style="mso-next-textbox:#Text Box 5" inset="0,0,0,0">
                          <w:txbxContent>
                            <w:tbl>
                              <w:tblPr>
                                <w:tblW w:w="0" w:type="auto"/>
                                <w:tblInd w:w="70" w:type="dxa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/>
                              </w:tblPr>
                              <w:tblGrid>
                                <w:gridCol w:w="3481"/>
                                <w:gridCol w:w="945"/>
                              </w:tblGrid>
                              <w:tr w:rsidR="003C69FC">
                                <w:trPr>
                                  <w:trHeight w:val="255"/>
                                </w:trPr>
                                <w:tc>
                                  <w:tcPr>
                                    <w:tcW w:w="3481" w:type="dxa"/>
                                    <w:tcBorders>
                                      <w:top w:val="single" w:sz="4" w:space="0" w:color="000000"/>
                                      <w:left w:val="double" w:sz="1" w:space="0" w:color="000000"/>
                                      <w:bottom w:val="single" w:sz="4" w:space="0" w:color="000000"/>
                                    </w:tcBorders>
                                    <w:vAlign w:val="bottom"/>
                                  </w:tcPr>
                                  <w:p w:rsidR="003C69FC" w:rsidRDefault="003C69FC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Ore aggiuntive di insegnamento</w:t>
                                    </w: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double" w:sz="1" w:space="0" w:color="000000"/>
                                    </w:tcBorders>
                                    <w:vAlign w:val="bottom"/>
                                  </w:tcPr>
                                  <w:p w:rsidR="003C69FC" w:rsidRDefault="003C69FC">
                                    <w:pPr>
                                      <w:snapToGrid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35,00</w:t>
                                    </w:r>
                                  </w:p>
                                </w:tc>
                              </w:tr>
                            </w:tbl>
                            <w:p w:rsidR="003C69FC" w:rsidRDefault="003C69FC" w:rsidP="003C69FC">
                              <w:r>
                                <w:t xml:space="preserve"> </w:t>
                              </w:r>
                            </w:p>
                          </w:txbxContent>
                        </v:textbox>
                        <w10:wrap type="square" side="largest" anchorx="margin"/>
                      </v:shape>
                    </w:pict>
                  </w: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481"/>
                    <w:gridCol w:w="945"/>
                  </w:tblGrid>
                  <w:tr w:rsidR="003C69FC" w:rsidTr="00450C56">
                    <w:trPr>
                      <w:trHeight w:val="255"/>
                    </w:trPr>
                    <w:tc>
                      <w:tcPr>
                        <w:tcW w:w="3481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Ore aggiuntive non di insegnamento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17,50</w:t>
                        </w:r>
                      </w:p>
                    </w:tc>
                  </w:tr>
                </w:tbl>
                <w:p w:rsidR="003C69FC" w:rsidRDefault="003C69FC" w:rsidP="00450C56">
                  <w:pPr>
                    <w:jc w:val="center"/>
                  </w:pP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481"/>
                    <w:gridCol w:w="945"/>
                  </w:tblGrid>
                  <w:tr w:rsidR="003C69FC" w:rsidTr="00450C56">
                    <w:trPr>
                      <w:trHeight w:val="255"/>
                    </w:trPr>
                    <w:tc>
                      <w:tcPr>
                        <w:tcW w:w="3481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Ore aggiuntive non di insegnamento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17,50</w:t>
                        </w:r>
                      </w:p>
                    </w:tc>
                  </w:tr>
                </w:tbl>
                <w:p w:rsidR="003C69FC" w:rsidRDefault="003C69FC" w:rsidP="00450C56">
                  <w:pPr>
                    <w:jc w:val="center"/>
                  </w:pP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481"/>
                    <w:gridCol w:w="945"/>
                  </w:tblGrid>
                  <w:tr w:rsidR="003C69FC" w:rsidTr="00450C56">
                    <w:trPr>
                      <w:trHeight w:val="255"/>
                    </w:trPr>
                    <w:tc>
                      <w:tcPr>
                        <w:tcW w:w="3481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Ore aggiuntive non di insegnamento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17,50</w:t>
                        </w:r>
                      </w:p>
                    </w:tc>
                  </w:tr>
                </w:tbl>
                <w:p w:rsidR="003C69FC" w:rsidRDefault="003C69FC" w:rsidP="00450C56">
                  <w:pPr>
                    <w:jc w:val="center"/>
                  </w:pP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481"/>
                    <w:gridCol w:w="945"/>
                  </w:tblGrid>
                  <w:tr w:rsidR="003C69FC" w:rsidTr="00450C56">
                    <w:trPr>
                      <w:trHeight w:val="255"/>
                    </w:trPr>
                    <w:tc>
                      <w:tcPr>
                        <w:tcW w:w="3481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lastRenderedPageBreak/>
                          <w:t>Ore aggiuntive non di insegnamento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17,50</w:t>
                        </w:r>
                      </w:p>
                    </w:tc>
                  </w:tr>
                </w:tbl>
                <w:p w:rsidR="003C69FC" w:rsidRDefault="003C69FC" w:rsidP="00450C56"/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69FC" w:rsidRDefault="003C69FC" w:rsidP="00450C56">
                  <w:pPr>
                    <w:snapToGrid w:val="0"/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  <w:r>
                    <w:t>_______</w:t>
                  </w: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  <w:r>
                    <w:t>_______</w:t>
                  </w: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  <w:r>
                    <w:t>_______</w:t>
                  </w: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  <w:r>
                    <w:t>_______</w:t>
                  </w: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  <w:r>
                    <w:t>_______</w:t>
                  </w: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  <w:r>
                    <w:t>_______</w:t>
                  </w: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  <w:r>
                    <w:t>_______</w:t>
                  </w: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  <w:r>
                    <w:lastRenderedPageBreak/>
                    <w:t>_______</w:t>
                  </w:r>
                </w:p>
                <w:p w:rsidR="003C69FC" w:rsidRDefault="003C69FC" w:rsidP="00450C56">
                  <w:pPr>
                    <w:jc w:val="center"/>
                  </w:pPr>
                </w:p>
              </w:tc>
            </w:tr>
            <w:tr w:rsidR="003C69FC" w:rsidTr="00136AD2">
              <w:trPr>
                <w:trHeight w:val="117"/>
              </w:trPr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69FC" w:rsidRPr="002F143A" w:rsidRDefault="003C69FC" w:rsidP="00450C56">
                  <w:pPr>
                    <w:pStyle w:val="Titolo7"/>
                    <w:snapToGrid w:val="0"/>
                    <w:rPr>
                      <w:rFonts w:ascii="Times New Roman" w:hAnsi="Times New Roman" w:cs="Times New Roman"/>
                      <w:b/>
                      <w:bCs/>
                      <w:i w:val="0"/>
                      <w:color w:val="auto"/>
                    </w:rPr>
                  </w:pPr>
                  <w:r w:rsidRPr="002F143A">
                    <w:rPr>
                      <w:rFonts w:ascii="Times New Roman" w:hAnsi="Times New Roman" w:cs="Times New Roman"/>
                      <w:b/>
                      <w:bCs/>
                      <w:i w:val="0"/>
                      <w:color w:val="auto"/>
                    </w:rPr>
                    <w:lastRenderedPageBreak/>
                    <w:t>Spese di gestione e funzionamento</w:t>
                  </w:r>
                </w:p>
                <w:p w:rsidR="003C69FC" w:rsidRDefault="003C69FC" w:rsidP="00450C5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Personale ATA:</w:t>
                  </w:r>
                </w:p>
                <w:p w:rsidR="003C69FC" w:rsidRDefault="003C69FC" w:rsidP="00450C56">
                  <w:pPr>
                    <w:rPr>
                      <w:b/>
                      <w:bCs/>
                    </w:rPr>
                  </w:pPr>
                </w:p>
                <w:p w:rsidR="003C69FC" w:rsidRDefault="003C69FC" w:rsidP="003C69FC">
                  <w:pPr>
                    <w:numPr>
                      <w:ilvl w:val="0"/>
                      <w:numId w:val="13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Assistente </w:t>
                  </w:r>
                </w:p>
                <w:p w:rsidR="003C69FC" w:rsidRPr="00E56CFF" w:rsidRDefault="003C69FC" w:rsidP="00450C56">
                  <w:pPr>
                    <w:ind w:left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Amm.vi</w:t>
                  </w:r>
                </w:p>
                <w:p w:rsidR="003C69FC" w:rsidRDefault="003C69FC" w:rsidP="00450C56">
                  <w:pPr>
                    <w:ind w:left="360"/>
                    <w:rPr>
                      <w:b/>
                      <w:bCs/>
                    </w:rPr>
                  </w:pPr>
                </w:p>
                <w:p w:rsidR="003C69FC" w:rsidRDefault="003C69FC" w:rsidP="003C69FC">
                  <w:pPr>
                    <w:numPr>
                      <w:ilvl w:val="0"/>
                      <w:numId w:val="13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Assistenti </w:t>
                  </w:r>
                </w:p>
                <w:p w:rsidR="003C69FC" w:rsidRDefault="003C69FC" w:rsidP="00450C56">
                  <w:pPr>
                    <w:ind w:left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Tecnici</w:t>
                  </w:r>
                </w:p>
                <w:p w:rsidR="003C69FC" w:rsidRDefault="003C69FC" w:rsidP="00450C56">
                  <w:pPr>
                    <w:ind w:left="360"/>
                    <w:rPr>
                      <w:b/>
                      <w:bCs/>
                    </w:rPr>
                  </w:pPr>
                </w:p>
                <w:p w:rsidR="003C69FC" w:rsidRDefault="003C69FC" w:rsidP="003C69FC">
                  <w:pPr>
                    <w:numPr>
                      <w:ilvl w:val="0"/>
                      <w:numId w:val="13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Collaboratori Scolastici</w:t>
                  </w:r>
                </w:p>
                <w:p w:rsidR="003C69FC" w:rsidRDefault="003C69FC" w:rsidP="00450C56">
                  <w:pPr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rPr>
                      <w:b/>
                      <w:bCs/>
                    </w:rPr>
                  </w:pPr>
                </w:p>
                <w:p w:rsidR="003C69FC" w:rsidRPr="00441E29" w:rsidRDefault="003C69FC" w:rsidP="003C69FC">
                  <w:pPr>
                    <w:numPr>
                      <w:ilvl w:val="0"/>
                      <w:numId w:val="13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441E29">
                    <w:rPr>
                      <w:b/>
                      <w:bCs/>
                      <w:sz w:val="20"/>
                      <w:szCs w:val="20"/>
                    </w:rPr>
                    <w:t>Materiale di facile consumo:carta,dvd e videocassette ecc..</w:t>
                  </w:r>
                </w:p>
                <w:p w:rsidR="003C69FC" w:rsidRDefault="003C69FC" w:rsidP="00450C56">
                  <w:pPr>
                    <w:ind w:left="360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ind w:left="360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ind w:left="360"/>
                    <w:rPr>
                      <w:b/>
                      <w:bCs/>
                    </w:rPr>
                  </w:pPr>
                </w:p>
                <w:p w:rsidR="003C69FC" w:rsidRDefault="003C69FC" w:rsidP="003C69FC">
                  <w:pPr>
                    <w:numPr>
                      <w:ilvl w:val="0"/>
                      <w:numId w:val="13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Altro</w:t>
                  </w:r>
                </w:p>
                <w:p w:rsidR="003C69FC" w:rsidRDefault="003C69FC" w:rsidP="00450C56">
                  <w:pPr>
                    <w:ind w:left="720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69FC" w:rsidRDefault="003C69FC" w:rsidP="00450C56">
                  <w:pPr>
                    <w:snapToGrid w:val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3C69FC" w:rsidRDefault="003C69FC" w:rsidP="00450C5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3C69FC" w:rsidRDefault="003C69FC" w:rsidP="00450C56">
                  <w:pPr>
                    <w:jc w:val="right"/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2F143A" w:rsidP="00450C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</w:t>
                  </w:r>
                </w:p>
                <w:p w:rsidR="003C69FC" w:rsidRDefault="003C69FC" w:rsidP="00450C56">
                  <w:pPr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rPr>
                      <w:b/>
                      <w:bCs/>
                    </w:rPr>
                  </w:pPr>
                </w:p>
                <w:p w:rsidR="003C69FC" w:rsidRDefault="002F143A" w:rsidP="00450C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</w:t>
                  </w:r>
                </w:p>
                <w:p w:rsidR="003C69FC" w:rsidRDefault="003C69FC" w:rsidP="00450C56">
                  <w:pPr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rPr>
                      <w:b/>
                      <w:bCs/>
                    </w:rPr>
                  </w:pPr>
                </w:p>
                <w:p w:rsidR="003C69FC" w:rsidRDefault="002F143A" w:rsidP="00450C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</w:t>
                  </w: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69FC" w:rsidRDefault="003C69FC" w:rsidP="00450C56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481"/>
                    <w:gridCol w:w="945"/>
                  </w:tblGrid>
                  <w:tr w:rsidR="003C69FC" w:rsidTr="00450C56">
                    <w:trPr>
                      <w:trHeight w:val="255"/>
                    </w:trPr>
                    <w:tc>
                      <w:tcPr>
                        <w:tcW w:w="3481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Assistenti amministrativi ed equiparati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14,50</w:t>
                        </w:r>
                      </w:p>
                    </w:tc>
                  </w:tr>
                </w:tbl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481"/>
                    <w:gridCol w:w="945"/>
                  </w:tblGrid>
                  <w:tr w:rsidR="003C69FC" w:rsidTr="00450C56">
                    <w:trPr>
                      <w:trHeight w:val="255"/>
                    </w:trPr>
                    <w:tc>
                      <w:tcPr>
                        <w:tcW w:w="3481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Assistenti amministrativi ed equiparati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14,50</w:t>
                        </w:r>
                      </w:p>
                    </w:tc>
                  </w:tr>
                </w:tbl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481"/>
                    <w:gridCol w:w="945"/>
                  </w:tblGrid>
                  <w:tr w:rsidR="003C69FC" w:rsidTr="00450C56">
                    <w:trPr>
                      <w:trHeight w:val="255"/>
                    </w:trPr>
                    <w:tc>
                      <w:tcPr>
                        <w:tcW w:w="3481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Collaboratori scolastici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12,50</w:t>
                        </w:r>
                      </w:p>
                    </w:tc>
                  </w:tr>
                </w:tbl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481"/>
                    <w:gridCol w:w="945"/>
                  </w:tblGrid>
                  <w:tr w:rsidR="003C69FC" w:rsidTr="00450C56">
                    <w:trPr>
                      <w:trHeight w:val="255"/>
                    </w:trPr>
                    <w:tc>
                      <w:tcPr>
                        <w:tcW w:w="3481" w:type="dxa"/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5" w:type="dxa"/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C69FC" w:rsidTr="00450C56">
                    <w:trPr>
                      <w:trHeight w:val="255"/>
                    </w:trPr>
                    <w:tc>
                      <w:tcPr>
                        <w:tcW w:w="3481" w:type="dxa"/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ind w:right="-1065"/>
                          <w:rPr>
                            <w:sz w:val="18"/>
                            <w:szCs w:val="18"/>
                          </w:rPr>
                        </w:pPr>
                      </w:p>
                      <w:p w:rsidR="002F143A" w:rsidRDefault="002F143A" w:rsidP="00450C56">
                        <w:pPr>
                          <w:snapToGrid w:val="0"/>
                          <w:ind w:right="-1065"/>
                          <w:rPr>
                            <w:sz w:val="18"/>
                            <w:szCs w:val="18"/>
                          </w:rPr>
                        </w:pPr>
                      </w:p>
                      <w:p w:rsidR="002F143A" w:rsidRDefault="002F143A" w:rsidP="00450C56">
                        <w:pPr>
                          <w:snapToGrid w:val="0"/>
                          <w:ind w:right="-1065"/>
                          <w:rPr>
                            <w:sz w:val="18"/>
                            <w:szCs w:val="18"/>
                          </w:rPr>
                        </w:pPr>
                      </w:p>
                      <w:p w:rsidR="003C69FC" w:rsidRDefault="003C69FC" w:rsidP="00450C56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snapToGrid w:val="0"/>
                          <w:ind w:right="-1065"/>
                          <w:rPr>
                            <w:sz w:val="18"/>
                            <w:szCs w:val="18"/>
                          </w:rPr>
                        </w:pPr>
                      </w:p>
                      <w:p w:rsidR="003C69FC" w:rsidRDefault="003C69FC" w:rsidP="00450C56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  <w:p w:rsidR="003C69FC" w:rsidRDefault="003C69FC" w:rsidP="00450C56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5" w:type="dxa"/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C69FC" w:rsidRDefault="003C69FC" w:rsidP="00450C5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C69FC" w:rsidRDefault="003C69FC" w:rsidP="00450C56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69FC" w:rsidRDefault="003C69FC" w:rsidP="00450C56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</w:t>
                  </w: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</w:t>
                  </w: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</w:t>
                  </w: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</w:t>
                  </w: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</w:t>
                  </w: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C69FC" w:rsidTr="00136AD2">
              <w:trPr>
                <w:trHeight w:val="535"/>
              </w:trPr>
              <w:tc>
                <w:tcPr>
                  <w:tcW w:w="3044" w:type="dxa"/>
                  <w:tcBorders>
                    <w:top w:val="double" w:sz="1" w:space="0" w:color="000000"/>
                    <w:left w:val="single" w:sz="4" w:space="0" w:color="000000"/>
                    <w:bottom w:val="double" w:sz="1" w:space="0" w:color="000000"/>
                  </w:tcBorders>
                </w:tcPr>
                <w:p w:rsidR="003C69FC" w:rsidRPr="002F143A" w:rsidRDefault="003C69FC" w:rsidP="00450C56">
                  <w:pPr>
                    <w:pStyle w:val="Titolo7"/>
                    <w:rPr>
                      <w:b/>
                      <w:i w:val="0"/>
                      <w:color w:val="auto"/>
                      <w:sz w:val="22"/>
                      <w:szCs w:val="22"/>
                    </w:rPr>
                  </w:pPr>
                  <w:r w:rsidRPr="002F143A">
                    <w:rPr>
                      <w:b/>
                      <w:i w:val="0"/>
                      <w:color w:val="auto"/>
                      <w:sz w:val="22"/>
                      <w:szCs w:val="22"/>
                    </w:rPr>
                    <w:t>TOTALE GENERALE</w:t>
                  </w:r>
                </w:p>
                <w:p w:rsidR="003C69FC" w:rsidRPr="004715DA" w:rsidRDefault="003C69FC" w:rsidP="00450C56"/>
              </w:tc>
              <w:tc>
                <w:tcPr>
                  <w:tcW w:w="850" w:type="dxa"/>
                  <w:tcBorders>
                    <w:top w:val="double" w:sz="1" w:space="0" w:color="000000"/>
                    <w:left w:val="single" w:sz="4" w:space="0" w:color="000000"/>
                    <w:bottom w:val="double" w:sz="1" w:space="0" w:color="000000"/>
                  </w:tcBorders>
                </w:tcPr>
                <w:p w:rsidR="003C69FC" w:rsidRDefault="003C69FC" w:rsidP="00450C56">
                  <w:pPr>
                    <w:snapToGrid w:val="0"/>
                  </w:pPr>
                  <w:r>
                    <w:t> </w:t>
                  </w:r>
                </w:p>
              </w:tc>
              <w:tc>
                <w:tcPr>
                  <w:tcW w:w="4416" w:type="dxa"/>
                  <w:tcBorders>
                    <w:top w:val="double" w:sz="1" w:space="0" w:color="000000"/>
                    <w:left w:val="single" w:sz="4" w:space="0" w:color="000000"/>
                    <w:bottom w:val="double" w:sz="1" w:space="0" w:color="000000"/>
                  </w:tcBorders>
                </w:tcPr>
                <w:p w:rsidR="003C69FC" w:rsidRDefault="003C69FC" w:rsidP="00450C5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0" w:type="dxa"/>
                  <w:tcBorders>
                    <w:top w:val="double" w:sz="1" w:space="0" w:color="000000"/>
                    <w:left w:val="single" w:sz="4" w:space="0" w:color="000000"/>
                    <w:bottom w:val="double" w:sz="1" w:space="0" w:color="000000"/>
                    <w:right w:val="single" w:sz="4" w:space="0" w:color="000000"/>
                  </w:tcBorders>
                </w:tcPr>
                <w:p w:rsidR="003C69FC" w:rsidRDefault="003C69FC" w:rsidP="00450C56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3C69FC" w:rsidRDefault="003C69FC" w:rsidP="002F143A"/>
        </w:tc>
      </w:tr>
    </w:tbl>
    <w:p w:rsidR="003C69FC" w:rsidRPr="003C69FC" w:rsidRDefault="003C69FC" w:rsidP="003C69FC">
      <w:pPr>
        <w:jc w:val="both"/>
        <w:rPr>
          <w:b/>
        </w:rPr>
      </w:pPr>
    </w:p>
    <w:p w:rsidR="00F92530" w:rsidRDefault="00F92530" w:rsidP="00274F58">
      <w:pPr>
        <w:jc w:val="both"/>
        <w:rPr>
          <w:b/>
          <w:i/>
        </w:rPr>
      </w:pPr>
      <w:bookmarkStart w:id="0" w:name="_GoBack"/>
      <w:bookmarkEnd w:id="0"/>
    </w:p>
    <w:p w:rsidR="00274F58" w:rsidRPr="0072414B" w:rsidRDefault="00274F58" w:rsidP="00274F58">
      <w:pPr>
        <w:jc w:val="both"/>
        <w:rPr>
          <w:b/>
          <w:i/>
        </w:rPr>
      </w:pPr>
      <w:r w:rsidRPr="0072414B">
        <w:rPr>
          <w:b/>
          <w:i/>
        </w:rPr>
        <w:t>Sez. 1 – Descrittiva</w:t>
      </w:r>
    </w:p>
    <w:p w:rsidR="00274F58" w:rsidRPr="005B2254" w:rsidRDefault="00274F58" w:rsidP="00274F58">
      <w:pPr>
        <w:jc w:val="both"/>
        <w:rPr>
          <w:sz w:val="12"/>
          <w:szCs w:val="22"/>
        </w:rPr>
      </w:pPr>
    </w:p>
    <w:p w:rsidR="00274F58" w:rsidRPr="008D1299" w:rsidRDefault="00274F58" w:rsidP="00274F58">
      <w:pPr>
        <w:numPr>
          <w:ilvl w:val="1"/>
          <w:numId w:val="5"/>
        </w:numPr>
        <w:tabs>
          <w:tab w:val="left" w:pos="7200"/>
        </w:tabs>
        <w:suppressAutoHyphens w:val="0"/>
        <w:jc w:val="both"/>
        <w:rPr>
          <w:b/>
          <w:sz w:val="20"/>
          <w:szCs w:val="20"/>
        </w:rPr>
      </w:pPr>
      <w:r w:rsidRPr="008D1299">
        <w:rPr>
          <w:b/>
          <w:sz w:val="20"/>
          <w:szCs w:val="20"/>
        </w:rPr>
        <w:t>– Denominazione progetto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274F58" w:rsidRPr="00854085" w:rsidTr="0064151A">
        <w:tc>
          <w:tcPr>
            <w:tcW w:w="10031" w:type="dxa"/>
          </w:tcPr>
          <w:p w:rsidR="00274F58" w:rsidRPr="009A47A4" w:rsidRDefault="00274F58" w:rsidP="00274F58">
            <w:pPr>
              <w:tabs>
                <w:tab w:val="left" w:pos="7200"/>
              </w:tabs>
              <w:jc w:val="both"/>
              <w:rPr>
                <w:b/>
                <w:sz w:val="20"/>
                <w:szCs w:val="20"/>
              </w:rPr>
            </w:pPr>
            <w:r w:rsidRPr="009A47A4">
              <w:rPr>
                <w:sz w:val="20"/>
                <w:szCs w:val="20"/>
              </w:rPr>
              <w:t xml:space="preserve">Denominazione del progetto </w:t>
            </w:r>
          </w:p>
        </w:tc>
      </w:tr>
      <w:tr w:rsidR="00274F58" w:rsidRPr="00854085" w:rsidTr="00274F58">
        <w:trPr>
          <w:trHeight w:hRule="exact" w:val="646"/>
        </w:trPr>
        <w:tc>
          <w:tcPr>
            <w:tcW w:w="10031" w:type="dxa"/>
          </w:tcPr>
          <w:p w:rsidR="00274F58" w:rsidRDefault="00274F58" w:rsidP="0064151A">
            <w:pPr>
              <w:jc w:val="both"/>
              <w:rPr>
                <w:sz w:val="22"/>
                <w:szCs w:val="22"/>
              </w:rPr>
            </w:pPr>
          </w:p>
          <w:p w:rsidR="00274F58" w:rsidRPr="00854085" w:rsidRDefault="00274F58" w:rsidP="0064151A">
            <w:pPr>
              <w:jc w:val="both"/>
              <w:rPr>
                <w:sz w:val="22"/>
                <w:szCs w:val="22"/>
              </w:rPr>
            </w:pPr>
          </w:p>
        </w:tc>
      </w:tr>
    </w:tbl>
    <w:p w:rsidR="00274F58" w:rsidRPr="005B2254" w:rsidRDefault="00274F58" w:rsidP="00274F58">
      <w:pPr>
        <w:tabs>
          <w:tab w:val="left" w:pos="3795"/>
        </w:tabs>
        <w:rPr>
          <w:sz w:val="10"/>
          <w:szCs w:val="20"/>
        </w:rPr>
      </w:pPr>
    </w:p>
    <w:p w:rsidR="00274F58" w:rsidRPr="009A47A4" w:rsidRDefault="00274F58" w:rsidP="00274F58">
      <w:pPr>
        <w:numPr>
          <w:ilvl w:val="1"/>
          <w:numId w:val="5"/>
        </w:numPr>
        <w:tabs>
          <w:tab w:val="left" w:pos="7200"/>
        </w:tabs>
        <w:suppressAutoHyphens w:val="0"/>
        <w:jc w:val="both"/>
        <w:rPr>
          <w:b/>
          <w:sz w:val="20"/>
          <w:szCs w:val="20"/>
        </w:rPr>
      </w:pPr>
      <w:r w:rsidRPr="009A47A4">
        <w:rPr>
          <w:b/>
          <w:sz w:val="20"/>
          <w:szCs w:val="20"/>
        </w:rPr>
        <w:t>– Responsabile del progetto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274F58" w:rsidRPr="009A47A4" w:rsidTr="0064151A">
        <w:tc>
          <w:tcPr>
            <w:tcW w:w="10031" w:type="dxa"/>
          </w:tcPr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  <w:r w:rsidRPr="009A47A4">
              <w:rPr>
                <w:sz w:val="20"/>
                <w:szCs w:val="20"/>
              </w:rPr>
              <w:t>Indicare il responsabile del progetto</w:t>
            </w:r>
          </w:p>
        </w:tc>
      </w:tr>
      <w:tr w:rsidR="00274F58" w:rsidRPr="009A47A4" w:rsidTr="0064151A">
        <w:tc>
          <w:tcPr>
            <w:tcW w:w="10031" w:type="dxa"/>
          </w:tcPr>
          <w:p w:rsidR="00274F58" w:rsidRPr="009A47A4" w:rsidRDefault="00274F58" w:rsidP="00D81A54">
            <w:pPr>
              <w:jc w:val="both"/>
              <w:rPr>
                <w:sz w:val="20"/>
                <w:szCs w:val="20"/>
              </w:rPr>
            </w:pPr>
          </w:p>
        </w:tc>
      </w:tr>
    </w:tbl>
    <w:p w:rsidR="00274F58" w:rsidRPr="005B2254" w:rsidRDefault="00274F58" w:rsidP="00274F58">
      <w:pPr>
        <w:tabs>
          <w:tab w:val="left" w:pos="3795"/>
        </w:tabs>
        <w:rPr>
          <w:sz w:val="12"/>
          <w:szCs w:val="20"/>
        </w:rPr>
      </w:pPr>
    </w:p>
    <w:p w:rsidR="006A13E0" w:rsidRPr="009A47A4" w:rsidRDefault="006A13E0" w:rsidP="006A13E0">
      <w:pPr>
        <w:numPr>
          <w:ilvl w:val="1"/>
          <w:numId w:val="5"/>
        </w:numPr>
        <w:tabs>
          <w:tab w:val="left" w:pos="7200"/>
        </w:tabs>
        <w:suppressAutoHyphens w:val="0"/>
        <w:jc w:val="both"/>
        <w:rPr>
          <w:b/>
          <w:sz w:val="20"/>
          <w:szCs w:val="20"/>
        </w:rPr>
      </w:pPr>
      <w:r w:rsidRPr="009A47A4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Destinatari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6A13E0" w:rsidRPr="009A47A4" w:rsidTr="00757CBA">
        <w:tc>
          <w:tcPr>
            <w:tcW w:w="10031" w:type="dxa"/>
          </w:tcPr>
          <w:p w:rsidR="006A13E0" w:rsidRPr="009A47A4" w:rsidRDefault="006A13E0" w:rsidP="00757CBA">
            <w:pPr>
              <w:jc w:val="both"/>
              <w:rPr>
                <w:sz w:val="20"/>
                <w:szCs w:val="20"/>
              </w:rPr>
            </w:pPr>
            <w:r w:rsidRPr="009A47A4">
              <w:rPr>
                <w:sz w:val="20"/>
                <w:szCs w:val="20"/>
              </w:rPr>
              <w:t xml:space="preserve">1.3.1 </w:t>
            </w:r>
            <w:r w:rsidRPr="009A47A4">
              <w:rPr>
                <w:i/>
                <w:sz w:val="20"/>
                <w:szCs w:val="20"/>
              </w:rPr>
              <w:t xml:space="preserve">Destinatari </w:t>
            </w:r>
            <w:r w:rsidRPr="009A47A4">
              <w:rPr>
                <w:sz w:val="20"/>
                <w:szCs w:val="20"/>
              </w:rPr>
              <w:t>(indicare la classe o il gruppo alunni</w:t>
            </w:r>
            <w:r w:rsidRPr="009A47A4">
              <w:rPr>
                <w:b/>
                <w:sz w:val="20"/>
                <w:szCs w:val="20"/>
              </w:rPr>
              <w:t xml:space="preserve"> </w:t>
            </w:r>
            <w:r w:rsidRPr="009A47A4">
              <w:rPr>
                <w:sz w:val="20"/>
                <w:szCs w:val="20"/>
              </w:rPr>
              <w:t>e il</w:t>
            </w:r>
            <w:r>
              <w:rPr>
                <w:sz w:val="20"/>
                <w:szCs w:val="20"/>
              </w:rPr>
              <w:t xml:space="preserve"> numero presumibile</w:t>
            </w:r>
            <w:r w:rsidRPr="009A47A4">
              <w:rPr>
                <w:sz w:val="20"/>
                <w:szCs w:val="20"/>
              </w:rPr>
              <w:t>)</w:t>
            </w:r>
          </w:p>
        </w:tc>
      </w:tr>
      <w:tr w:rsidR="006A13E0" w:rsidRPr="009A47A4" w:rsidTr="00757CBA">
        <w:tc>
          <w:tcPr>
            <w:tcW w:w="10031" w:type="dxa"/>
          </w:tcPr>
          <w:p w:rsidR="006A13E0" w:rsidRPr="000D4062" w:rsidRDefault="006A13E0" w:rsidP="00757CBA">
            <w:pPr>
              <w:jc w:val="both"/>
              <w:rPr>
                <w:sz w:val="20"/>
                <w:szCs w:val="20"/>
              </w:rPr>
            </w:pPr>
            <w:r w:rsidRPr="000D4062">
              <w:rPr>
                <w:sz w:val="20"/>
                <w:szCs w:val="20"/>
              </w:rPr>
              <w:t>Plesso/i</w:t>
            </w:r>
          </w:p>
          <w:p w:rsidR="006A13E0" w:rsidRPr="000D4062" w:rsidRDefault="006A13E0" w:rsidP="00757CBA">
            <w:pPr>
              <w:jc w:val="both"/>
              <w:rPr>
                <w:sz w:val="20"/>
                <w:szCs w:val="20"/>
              </w:rPr>
            </w:pPr>
            <w:r w:rsidRPr="000D4062">
              <w:rPr>
                <w:sz w:val="20"/>
                <w:szCs w:val="20"/>
              </w:rPr>
              <w:t>Classe/Gruppo</w:t>
            </w:r>
          </w:p>
          <w:p w:rsidR="006A13E0" w:rsidRPr="000D4062" w:rsidRDefault="006A13E0" w:rsidP="00757CBA">
            <w:pPr>
              <w:jc w:val="both"/>
              <w:rPr>
                <w:sz w:val="20"/>
                <w:szCs w:val="20"/>
              </w:rPr>
            </w:pPr>
            <w:r w:rsidRPr="000D4062">
              <w:rPr>
                <w:sz w:val="20"/>
                <w:szCs w:val="20"/>
              </w:rPr>
              <w:lastRenderedPageBreak/>
              <w:t>N° Alunni</w:t>
            </w:r>
          </w:p>
          <w:p w:rsidR="006A13E0" w:rsidRPr="006A13E0" w:rsidRDefault="006A13E0" w:rsidP="00757CBA">
            <w:pPr>
              <w:jc w:val="both"/>
              <w:rPr>
                <w:color w:val="FF0000"/>
                <w:sz w:val="20"/>
                <w:szCs w:val="20"/>
              </w:rPr>
            </w:pPr>
            <w:r w:rsidRPr="000D4062">
              <w:rPr>
                <w:sz w:val="20"/>
                <w:szCs w:val="20"/>
              </w:rPr>
              <w:t>Tempi</w:t>
            </w:r>
          </w:p>
        </w:tc>
      </w:tr>
    </w:tbl>
    <w:p w:rsidR="006A13E0" w:rsidRDefault="006A13E0" w:rsidP="006A13E0">
      <w:pPr>
        <w:tabs>
          <w:tab w:val="left" w:pos="7200"/>
        </w:tabs>
        <w:suppressAutoHyphens w:val="0"/>
        <w:ind w:left="360"/>
        <w:jc w:val="both"/>
        <w:rPr>
          <w:b/>
          <w:sz w:val="20"/>
          <w:szCs w:val="20"/>
        </w:rPr>
      </w:pPr>
    </w:p>
    <w:p w:rsidR="006A13E0" w:rsidRDefault="006A13E0" w:rsidP="006A13E0">
      <w:pPr>
        <w:tabs>
          <w:tab w:val="left" w:pos="7200"/>
        </w:tabs>
        <w:suppressAutoHyphens w:val="0"/>
        <w:jc w:val="both"/>
        <w:rPr>
          <w:b/>
          <w:sz w:val="20"/>
          <w:szCs w:val="20"/>
        </w:rPr>
      </w:pPr>
    </w:p>
    <w:p w:rsidR="00274F58" w:rsidRPr="009A47A4" w:rsidRDefault="00274F58" w:rsidP="00274F58">
      <w:pPr>
        <w:numPr>
          <w:ilvl w:val="1"/>
          <w:numId w:val="5"/>
        </w:numPr>
        <w:tabs>
          <w:tab w:val="left" w:pos="7200"/>
        </w:tabs>
        <w:suppressAutoHyphens w:val="0"/>
        <w:jc w:val="both"/>
        <w:rPr>
          <w:b/>
          <w:sz w:val="20"/>
          <w:szCs w:val="20"/>
        </w:rPr>
      </w:pPr>
      <w:r w:rsidRPr="009A47A4">
        <w:rPr>
          <w:b/>
          <w:sz w:val="20"/>
          <w:szCs w:val="20"/>
        </w:rPr>
        <w:t xml:space="preserve">– </w:t>
      </w:r>
      <w:r w:rsidRPr="00540630">
        <w:rPr>
          <w:b/>
          <w:sz w:val="20"/>
          <w:szCs w:val="20"/>
        </w:rPr>
        <w:t xml:space="preserve">Destinatari </w:t>
      </w:r>
      <w:r w:rsidRPr="009A47A4">
        <w:rPr>
          <w:b/>
          <w:sz w:val="20"/>
          <w:szCs w:val="20"/>
        </w:rPr>
        <w:t>– Motivazioni – Obiettivi - Risultati Attesi - Metodologie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274F58" w:rsidRPr="009A47A4" w:rsidTr="0064151A">
        <w:trPr>
          <w:trHeight w:val="444"/>
        </w:trPr>
        <w:tc>
          <w:tcPr>
            <w:tcW w:w="10031" w:type="dxa"/>
          </w:tcPr>
          <w:p w:rsidR="00274F58" w:rsidRPr="009A47A4" w:rsidRDefault="006A13E0" w:rsidP="00641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  <w:r w:rsidR="00274F58" w:rsidRPr="009A47A4">
              <w:rPr>
                <w:sz w:val="20"/>
                <w:szCs w:val="20"/>
              </w:rPr>
              <w:t xml:space="preserve"> </w:t>
            </w:r>
            <w:r w:rsidR="00274F58" w:rsidRPr="009A47A4">
              <w:rPr>
                <w:i/>
                <w:sz w:val="20"/>
                <w:szCs w:val="20"/>
              </w:rPr>
              <w:t>Motivazioni dell’intervento</w:t>
            </w:r>
            <w:r w:rsidR="00274F58" w:rsidRPr="009A47A4">
              <w:rPr>
                <w:sz w:val="20"/>
                <w:szCs w:val="20"/>
              </w:rPr>
              <w:t>: a partire dall’ analisi dei bisogni formativi (ind</w:t>
            </w:r>
            <w:r w:rsidR="00274F58">
              <w:rPr>
                <w:sz w:val="20"/>
                <w:szCs w:val="20"/>
              </w:rPr>
              <w:t>icando anche, se è stata fatta,</w:t>
            </w:r>
            <w:r w:rsidR="00274F58" w:rsidRPr="009A47A4">
              <w:rPr>
                <w:sz w:val="20"/>
                <w:szCs w:val="20"/>
              </w:rPr>
              <w:t xml:space="preserve"> quali strumenti si sono utilizzati per la raccolta dei dati iniziali)</w:t>
            </w:r>
          </w:p>
        </w:tc>
      </w:tr>
      <w:tr w:rsidR="00274F58" w:rsidRPr="009A47A4" w:rsidTr="006A13E0">
        <w:trPr>
          <w:trHeight w:val="817"/>
        </w:trPr>
        <w:tc>
          <w:tcPr>
            <w:tcW w:w="10031" w:type="dxa"/>
          </w:tcPr>
          <w:p w:rsidR="00274F58" w:rsidRDefault="00274F58" w:rsidP="0064151A">
            <w:pPr>
              <w:jc w:val="both"/>
              <w:rPr>
                <w:sz w:val="20"/>
                <w:szCs w:val="20"/>
              </w:rPr>
            </w:pPr>
          </w:p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</w:tc>
      </w:tr>
      <w:tr w:rsidR="00274F58" w:rsidRPr="009A47A4" w:rsidTr="0064151A">
        <w:trPr>
          <w:trHeight w:val="429"/>
        </w:trPr>
        <w:tc>
          <w:tcPr>
            <w:tcW w:w="10031" w:type="dxa"/>
          </w:tcPr>
          <w:p w:rsidR="00274F58" w:rsidRPr="009A47A4" w:rsidRDefault="006A13E0" w:rsidP="0064151A">
            <w:pPr>
              <w:tabs>
                <w:tab w:val="left" w:pos="36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274F58" w:rsidRPr="009A47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 </w:t>
            </w:r>
            <w:r w:rsidR="00274F58" w:rsidRPr="009A47A4">
              <w:rPr>
                <w:i/>
                <w:sz w:val="20"/>
                <w:szCs w:val="20"/>
              </w:rPr>
              <w:t>Obiettivi formativi generali</w:t>
            </w:r>
            <w:r w:rsidR="00274F58">
              <w:rPr>
                <w:sz w:val="20"/>
                <w:szCs w:val="20"/>
              </w:rPr>
              <w:t xml:space="preserve"> </w:t>
            </w:r>
            <w:r w:rsidR="00274F58" w:rsidRPr="009A47A4">
              <w:rPr>
                <w:sz w:val="20"/>
                <w:szCs w:val="20"/>
              </w:rPr>
              <w:t>da cui nasce il progetto: finalità generali del progetto in accordo con le finalità del P</w:t>
            </w:r>
            <w:r w:rsidR="00F92530">
              <w:rPr>
                <w:sz w:val="20"/>
                <w:szCs w:val="20"/>
              </w:rPr>
              <w:t>T</w:t>
            </w:r>
            <w:r w:rsidR="00274F58" w:rsidRPr="009A47A4">
              <w:rPr>
                <w:sz w:val="20"/>
                <w:szCs w:val="20"/>
              </w:rPr>
              <w:t>OF, della programmazione dei Dipart</w:t>
            </w:r>
            <w:r w:rsidR="00274F58">
              <w:rPr>
                <w:sz w:val="20"/>
                <w:szCs w:val="20"/>
              </w:rPr>
              <w:t>imenti e dei Consigli di Classe</w:t>
            </w:r>
          </w:p>
        </w:tc>
      </w:tr>
      <w:tr w:rsidR="00274F58" w:rsidRPr="009A47A4" w:rsidTr="006A13E0">
        <w:trPr>
          <w:trHeight w:val="637"/>
        </w:trPr>
        <w:tc>
          <w:tcPr>
            <w:tcW w:w="10031" w:type="dxa"/>
          </w:tcPr>
          <w:p w:rsidR="00274F58" w:rsidRPr="009A47A4" w:rsidRDefault="00274F58" w:rsidP="0064151A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  <w:p w:rsidR="00274F58" w:rsidRDefault="00274F58" w:rsidP="0064151A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  <w:p w:rsidR="00274F58" w:rsidRPr="009A47A4" w:rsidRDefault="00274F58" w:rsidP="0064151A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</w:tc>
      </w:tr>
      <w:tr w:rsidR="00274F58" w:rsidRPr="009A47A4" w:rsidTr="0064151A">
        <w:trPr>
          <w:trHeight w:val="420"/>
        </w:trPr>
        <w:tc>
          <w:tcPr>
            <w:tcW w:w="10031" w:type="dxa"/>
          </w:tcPr>
          <w:p w:rsidR="00274F58" w:rsidRPr="009A47A4" w:rsidRDefault="006A13E0" w:rsidP="00641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1.4.3 </w:t>
            </w:r>
            <w:r w:rsidR="00274F58" w:rsidRPr="009A47A4">
              <w:rPr>
                <w:sz w:val="20"/>
                <w:szCs w:val="20"/>
              </w:rPr>
              <w:t>O</w:t>
            </w:r>
            <w:r w:rsidR="00274F58" w:rsidRPr="009A47A4">
              <w:rPr>
                <w:bCs/>
                <w:i/>
                <w:iCs/>
                <w:sz w:val="20"/>
                <w:szCs w:val="20"/>
              </w:rPr>
              <w:t>biettivi formativi specifici</w:t>
            </w:r>
            <w:r w:rsidR="00274F58" w:rsidRPr="009A47A4">
              <w:rPr>
                <w:b/>
                <w:i/>
                <w:iCs/>
                <w:sz w:val="20"/>
                <w:szCs w:val="20"/>
              </w:rPr>
              <w:t>,</w:t>
            </w:r>
            <w:r w:rsidR="00274F58" w:rsidRPr="009A47A4">
              <w:rPr>
                <w:i/>
                <w:iCs/>
                <w:sz w:val="20"/>
                <w:szCs w:val="20"/>
              </w:rPr>
              <w:t xml:space="preserve"> devono essere </w:t>
            </w:r>
            <w:r w:rsidR="00274F58" w:rsidRPr="009A47A4">
              <w:rPr>
                <w:i/>
                <w:iCs/>
                <w:sz w:val="20"/>
                <w:szCs w:val="20"/>
                <w:u w:val="single"/>
              </w:rPr>
              <w:t>concreti</w:t>
            </w:r>
            <w:r w:rsidR="00274F58" w:rsidRPr="009A47A4">
              <w:rPr>
                <w:i/>
                <w:iCs/>
                <w:sz w:val="20"/>
                <w:szCs w:val="20"/>
              </w:rPr>
              <w:t xml:space="preserve">, </w:t>
            </w:r>
            <w:r w:rsidR="00274F58" w:rsidRPr="009A47A4">
              <w:rPr>
                <w:i/>
                <w:iCs/>
                <w:sz w:val="20"/>
                <w:szCs w:val="20"/>
                <w:u w:val="single"/>
              </w:rPr>
              <w:t>coerenti</w:t>
            </w:r>
            <w:r w:rsidR="00274F58" w:rsidRPr="009A47A4">
              <w:rPr>
                <w:i/>
                <w:iCs/>
                <w:sz w:val="20"/>
                <w:szCs w:val="20"/>
              </w:rPr>
              <w:t xml:space="preserve">, </w:t>
            </w:r>
            <w:r w:rsidR="00274F58" w:rsidRPr="009A47A4">
              <w:rPr>
                <w:i/>
                <w:iCs/>
                <w:sz w:val="20"/>
                <w:szCs w:val="20"/>
                <w:u w:val="single"/>
              </w:rPr>
              <w:t>misurabili</w:t>
            </w:r>
            <w:r w:rsidR="00274F58" w:rsidRPr="009A47A4">
              <w:rPr>
                <w:i/>
                <w:iCs/>
                <w:sz w:val="20"/>
                <w:szCs w:val="20"/>
              </w:rPr>
              <w:t xml:space="preserve">, </w:t>
            </w:r>
            <w:r w:rsidR="00274F58" w:rsidRPr="009A47A4">
              <w:rPr>
                <w:i/>
                <w:iCs/>
                <w:sz w:val="20"/>
                <w:szCs w:val="20"/>
                <w:u w:val="single"/>
              </w:rPr>
              <w:t>verificabili</w:t>
            </w:r>
            <w:r w:rsidR="00274F58" w:rsidRPr="009A47A4">
              <w:rPr>
                <w:i/>
                <w:iCs/>
                <w:sz w:val="20"/>
                <w:szCs w:val="20"/>
              </w:rPr>
              <w:t xml:space="preserve">, dunque devono essere espressi in termini di </w:t>
            </w:r>
            <w:r w:rsidR="00274F58" w:rsidRPr="009A47A4">
              <w:rPr>
                <w:i/>
                <w:iCs/>
                <w:sz w:val="20"/>
                <w:szCs w:val="20"/>
                <w:u w:val="single"/>
              </w:rPr>
              <w:t>conoscenze</w:t>
            </w:r>
            <w:r w:rsidR="00274F58" w:rsidRPr="009A47A4">
              <w:rPr>
                <w:i/>
                <w:iCs/>
                <w:sz w:val="20"/>
                <w:szCs w:val="20"/>
              </w:rPr>
              <w:t xml:space="preserve">, </w:t>
            </w:r>
            <w:r w:rsidR="00274F58" w:rsidRPr="009A47A4">
              <w:rPr>
                <w:i/>
                <w:iCs/>
                <w:sz w:val="20"/>
                <w:szCs w:val="20"/>
                <w:u w:val="single"/>
              </w:rPr>
              <w:t>competenze</w:t>
            </w:r>
            <w:r w:rsidR="00274F58" w:rsidRPr="009A47A4">
              <w:rPr>
                <w:i/>
                <w:iCs/>
                <w:sz w:val="20"/>
                <w:szCs w:val="20"/>
              </w:rPr>
              <w:t xml:space="preserve">, </w:t>
            </w:r>
            <w:r w:rsidR="00274F58" w:rsidRPr="009A47A4">
              <w:rPr>
                <w:i/>
                <w:iCs/>
                <w:sz w:val="20"/>
                <w:szCs w:val="20"/>
                <w:u w:val="single"/>
              </w:rPr>
              <w:t>capacità</w:t>
            </w:r>
          </w:p>
        </w:tc>
      </w:tr>
      <w:tr w:rsidR="00274F58" w:rsidRPr="009A47A4" w:rsidTr="006A13E0">
        <w:trPr>
          <w:trHeight w:val="798"/>
        </w:trPr>
        <w:tc>
          <w:tcPr>
            <w:tcW w:w="10031" w:type="dxa"/>
          </w:tcPr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</w:tc>
      </w:tr>
      <w:tr w:rsidR="00274F58" w:rsidRPr="009A47A4" w:rsidTr="0064151A">
        <w:trPr>
          <w:trHeight w:val="390"/>
        </w:trPr>
        <w:tc>
          <w:tcPr>
            <w:tcW w:w="10031" w:type="dxa"/>
          </w:tcPr>
          <w:p w:rsidR="00274F58" w:rsidRPr="009A47A4" w:rsidRDefault="006A13E0" w:rsidP="0064151A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</w:t>
            </w:r>
            <w:r w:rsidR="00274F58" w:rsidRPr="009A47A4">
              <w:rPr>
                <w:sz w:val="20"/>
                <w:szCs w:val="20"/>
              </w:rPr>
              <w:t xml:space="preserve"> </w:t>
            </w:r>
            <w:r w:rsidR="00274F58" w:rsidRPr="009A47A4">
              <w:rPr>
                <w:i/>
                <w:sz w:val="20"/>
                <w:szCs w:val="20"/>
              </w:rPr>
              <w:t>Risultati attesi</w:t>
            </w:r>
            <w:r w:rsidR="00274F58" w:rsidRPr="009A47A4">
              <w:rPr>
                <w:sz w:val="20"/>
                <w:szCs w:val="20"/>
              </w:rPr>
              <w:t>: quale ricaduta formativa ci si attende a favore dei destinatari del progetto (collegamento con le attività curricolari e/o altre iniziative assunte dalla scuol</w:t>
            </w:r>
            <w:r w:rsidR="00274F58" w:rsidRPr="00540630">
              <w:rPr>
                <w:sz w:val="20"/>
                <w:szCs w:val="20"/>
              </w:rPr>
              <w:t>a)</w:t>
            </w:r>
          </w:p>
        </w:tc>
      </w:tr>
      <w:tr w:rsidR="00274F58" w:rsidRPr="009A47A4" w:rsidTr="006A13E0">
        <w:trPr>
          <w:trHeight w:val="661"/>
        </w:trPr>
        <w:tc>
          <w:tcPr>
            <w:tcW w:w="10031" w:type="dxa"/>
          </w:tcPr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</w:tc>
      </w:tr>
      <w:tr w:rsidR="00274F58" w:rsidRPr="009A47A4" w:rsidTr="0064151A">
        <w:trPr>
          <w:trHeight w:val="207"/>
        </w:trPr>
        <w:tc>
          <w:tcPr>
            <w:tcW w:w="10031" w:type="dxa"/>
          </w:tcPr>
          <w:p w:rsidR="00274F58" w:rsidRPr="009A47A4" w:rsidRDefault="006A13E0" w:rsidP="00641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1.4.5</w:t>
            </w:r>
            <w:r w:rsidR="00274F58" w:rsidRPr="009A47A4">
              <w:rPr>
                <w:sz w:val="20"/>
                <w:szCs w:val="20"/>
              </w:rPr>
              <w:t xml:space="preserve"> </w:t>
            </w:r>
            <w:r w:rsidR="00274F58" w:rsidRPr="009A47A4">
              <w:rPr>
                <w:i/>
                <w:sz w:val="20"/>
                <w:szCs w:val="20"/>
              </w:rPr>
              <w:t>Metodologie</w:t>
            </w:r>
            <w:r w:rsidR="00274F58" w:rsidRPr="009A47A4">
              <w:rPr>
                <w:sz w:val="20"/>
                <w:szCs w:val="20"/>
              </w:rPr>
              <w:t xml:space="preserve"> (</w:t>
            </w:r>
            <w:r w:rsidR="002F143A">
              <w:rPr>
                <w:sz w:val="20"/>
                <w:szCs w:val="20"/>
              </w:rPr>
              <w:t xml:space="preserve">Metodologie, </w:t>
            </w:r>
            <w:r w:rsidR="00274F58" w:rsidRPr="009A47A4">
              <w:rPr>
                <w:sz w:val="20"/>
                <w:szCs w:val="20"/>
              </w:rPr>
              <w:t>Numero e tipologia incontri, eventuali uscite, eventuali rapporti con altri enti e scuole ecc.)</w:t>
            </w:r>
          </w:p>
        </w:tc>
      </w:tr>
      <w:tr w:rsidR="00274F58" w:rsidRPr="009A47A4" w:rsidTr="0064151A">
        <w:trPr>
          <w:trHeight w:val="1020"/>
        </w:trPr>
        <w:tc>
          <w:tcPr>
            <w:tcW w:w="10031" w:type="dxa"/>
          </w:tcPr>
          <w:p w:rsidR="00274F58" w:rsidRPr="009A47A4" w:rsidRDefault="00274F58" w:rsidP="0064151A">
            <w:pPr>
              <w:tabs>
                <w:tab w:val="left" w:pos="62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</w:tc>
      </w:tr>
    </w:tbl>
    <w:p w:rsidR="00274F58" w:rsidRDefault="00274F58" w:rsidP="00274F58">
      <w:pPr>
        <w:tabs>
          <w:tab w:val="left" w:pos="3795"/>
        </w:tabs>
        <w:rPr>
          <w:sz w:val="20"/>
          <w:szCs w:val="20"/>
        </w:rPr>
      </w:pPr>
    </w:p>
    <w:p w:rsidR="00274F58" w:rsidRPr="00274F58" w:rsidRDefault="00274F58" w:rsidP="00274F58">
      <w:pPr>
        <w:tabs>
          <w:tab w:val="left" w:pos="3795"/>
        </w:tabs>
        <w:rPr>
          <w:sz w:val="2"/>
          <w:szCs w:val="20"/>
        </w:rPr>
      </w:pPr>
      <w:r>
        <w:rPr>
          <w:sz w:val="20"/>
          <w:szCs w:val="20"/>
        </w:rPr>
        <w:br w:type="page"/>
      </w:r>
    </w:p>
    <w:p w:rsidR="00274F58" w:rsidRPr="009A47A4" w:rsidRDefault="006A13E0" w:rsidP="006A13E0">
      <w:pPr>
        <w:tabs>
          <w:tab w:val="left" w:pos="7200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1.5 – </w:t>
      </w:r>
      <w:r w:rsidRPr="009444CA">
        <w:rPr>
          <w:b/>
          <w:sz w:val="20"/>
          <w:szCs w:val="20"/>
        </w:rPr>
        <w:t>Fasi del progetto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274F58" w:rsidRPr="009A47A4" w:rsidTr="0064151A">
        <w:tc>
          <w:tcPr>
            <w:tcW w:w="10031" w:type="dxa"/>
          </w:tcPr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  <w:r w:rsidRPr="009A47A4">
              <w:rPr>
                <w:sz w:val="20"/>
                <w:szCs w:val="20"/>
              </w:rPr>
              <w:t>Descrivere l’arco temporale nel quale il progetto si attua e la periodicità degli incontri, illustrare le fasi operative</w:t>
            </w:r>
          </w:p>
        </w:tc>
      </w:tr>
      <w:tr w:rsidR="00274F58" w:rsidRPr="009A47A4" w:rsidTr="0064151A">
        <w:tc>
          <w:tcPr>
            <w:tcW w:w="10031" w:type="dxa"/>
          </w:tcPr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</w:tc>
      </w:tr>
    </w:tbl>
    <w:p w:rsidR="00274F58" w:rsidRPr="009A47A4" w:rsidRDefault="00274F58" w:rsidP="00274F58">
      <w:pPr>
        <w:tabs>
          <w:tab w:val="left" w:pos="3795"/>
        </w:tabs>
        <w:rPr>
          <w:sz w:val="20"/>
          <w:szCs w:val="20"/>
        </w:rPr>
      </w:pPr>
    </w:p>
    <w:p w:rsidR="00274F58" w:rsidRPr="009A47A4" w:rsidRDefault="006A13E0" w:rsidP="006A13E0">
      <w:pPr>
        <w:tabs>
          <w:tab w:val="left" w:pos="7200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1.6 </w:t>
      </w:r>
      <w:r w:rsidR="00274F58" w:rsidRPr="009A47A4">
        <w:rPr>
          <w:b/>
          <w:sz w:val="20"/>
          <w:szCs w:val="20"/>
        </w:rPr>
        <w:t>– Strumenti di valutazione del progetto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274F58" w:rsidRPr="009A47A4" w:rsidTr="0064151A">
        <w:trPr>
          <w:trHeight w:val="487"/>
        </w:trPr>
        <w:tc>
          <w:tcPr>
            <w:tcW w:w="10065" w:type="dxa"/>
          </w:tcPr>
          <w:p w:rsidR="00274F58" w:rsidRPr="009A47A4" w:rsidRDefault="00274F58" w:rsidP="0064151A">
            <w:pPr>
              <w:tabs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9A47A4">
              <w:rPr>
                <w:sz w:val="20"/>
                <w:szCs w:val="20"/>
              </w:rPr>
              <w:t>Indicare gli indicatori di valutazione per la verifica dell’efficacia del progetto (numero dei partecipanti, attenzione e gradimento dei partecipanti, ecc.)</w:t>
            </w:r>
          </w:p>
        </w:tc>
      </w:tr>
      <w:tr w:rsidR="00274F58" w:rsidRPr="009A47A4" w:rsidTr="0064151A">
        <w:trPr>
          <w:trHeight w:val="602"/>
        </w:trPr>
        <w:tc>
          <w:tcPr>
            <w:tcW w:w="10065" w:type="dxa"/>
          </w:tcPr>
          <w:p w:rsidR="00274F58" w:rsidRPr="009A47A4" w:rsidRDefault="00274F58" w:rsidP="0064151A">
            <w:pPr>
              <w:tabs>
                <w:tab w:val="left" w:pos="3600"/>
              </w:tabs>
              <w:ind w:left="720"/>
              <w:rPr>
                <w:b/>
                <w:sz w:val="20"/>
                <w:szCs w:val="20"/>
              </w:rPr>
            </w:pPr>
          </w:p>
          <w:p w:rsidR="00274F58" w:rsidRPr="009A47A4" w:rsidRDefault="00274F58" w:rsidP="0064151A">
            <w:pPr>
              <w:tabs>
                <w:tab w:val="left" w:pos="3600"/>
              </w:tabs>
              <w:ind w:left="720"/>
              <w:rPr>
                <w:b/>
                <w:sz w:val="20"/>
                <w:szCs w:val="20"/>
              </w:rPr>
            </w:pPr>
          </w:p>
          <w:p w:rsidR="00274F58" w:rsidRDefault="00274F58" w:rsidP="0064151A">
            <w:pPr>
              <w:tabs>
                <w:tab w:val="left" w:pos="3600"/>
              </w:tabs>
              <w:ind w:left="720"/>
              <w:rPr>
                <w:b/>
                <w:sz w:val="20"/>
                <w:szCs w:val="20"/>
              </w:rPr>
            </w:pPr>
          </w:p>
          <w:p w:rsidR="00274F58" w:rsidRPr="009A47A4" w:rsidRDefault="00274F58" w:rsidP="0064151A">
            <w:pPr>
              <w:tabs>
                <w:tab w:val="left" w:pos="3600"/>
              </w:tabs>
              <w:ind w:left="720"/>
              <w:rPr>
                <w:b/>
                <w:sz w:val="20"/>
                <w:szCs w:val="20"/>
              </w:rPr>
            </w:pPr>
          </w:p>
          <w:p w:rsidR="00274F58" w:rsidRPr="009A47A4" w:rsidRDefault="00274F58" w:rsidP="0064151A">
            <w:pPr>
              <w:tabs>
                <w:tab w:val="left" w:pos="3600"/>
              </w:tabs>
              <w:ind w:left="720"/>
              <w:rPr>
                <w:b/>
                <w:sz w:val="20"/>
                <w:szCs w:val="20"/>
              </w:rPr>
            </w:pPr>
          </w:p>
          <w:p w:rsidR="00274F58" w:rsidRPr="009A47A4" w:rsidRDefault="00274F58" w:rsidP="0064151A">
            <w:pPr>
              <w:tabs>
                <w:tab w:val="left" w:pos="3600"/>
              </w:tabs>
              <w:ind w:left="720"/>
              <w:rPr>
                <w:b/>
                <w:sz w:val="20"/>
                <w:szCs w:val="20"/>
              </w:rPr>
            </w:pPr>
          </w:p>
        </w:tc>
      </w:tr>
    </w:tbl>
    <w:p w:rsidR="00274F58" w:rsidRPr="009A47A4" w:rsidRDefault="00274F58" w:rsidP="00274F58">
      <w:pPr>
        <w:tabs>
          <w:tab w:val="left" w:pos="3795"/>
        </w:tabs>
        <w:rPr>
          <w:sz w:val="20"/>
          <w:szCs w:val="20"/>
        </w:rPr>
      </w:pPr>
    </w:p>
    <w:p w:rsidR="00274F58" w:rsidRPr="009A47A4" w:rsidRDefault="006A13E0" w:rsidP="006A13E0">
      <w:pPr>
        <w:tabs>
          <w:tab w:val="left" w:pos="7200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1.7 </w:t>
      </w:r>
      <w:r w:rsidR="00274F58" w:rsidRPr="009A47A4">
        <w:rPr>
          <w:b/>
          <w:sz w:val="20"/>
          <w:szCs w:val="20"/>
        </w:rPr>
        <w:t>– Modalità del monitoraggio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274F58" w:rsidRPr="009A47A4" w:rsidTr="0064151A">
        <w:trPr>
          <w:trHeight w:val="494"/>
        </w:trPr>
        <w:tc>
          <w:tcPr>
            <w:tcW w:w="10065" w:type="dxa"/>
          </w:tcPr>
          <w:p w:rsidR="00274F58" w:rsidRPr="002F143A" w:rsidRDefault="00274F58" w:rsidP="0064151A">
            <w:pPr>
              <w:tabs>
                <w:tab w:val="left" w:pos="3600"/>
              </w:tabs>
              <w:jc w:val="both"/>
              <w:rPr>
                <w:b/>
                <w:sz w:val="20"/>
                <w:szCs w:val="20"/>
              </w:rPr>
            </w:pPr>
            <w:r w:rsidRPr="002F143A">
              <w:rPr>
                <w:b/>
                <w:sz w:val="20"/>
                <w:szCs w:val="20"/>
              </w:rPr>
              <w:t>Il referente del progetto, in co</w:t>
            </w:r>
            <w:r w:rsidR="00F92530" w:rsidRPr="002F143A">
              <w:rPr>
                <w:b/>
                <w:sz w:val="20"/>
                <w:szCs w:val="20"/>
              </w:rPr>
              <w:t xml:space="preserve">llaborazione con la funzione strumentale </w:t>
            </w:r>
            <w:r w:rsidRPr="002F143A">
              <w:rPr>
                <w:b/>
                <w:sz w:val="20"/>
                <w:szCs w:val="20"/>
              </w:rPr>
              <w:t>P</w:t>
            </w:r>
            <w:r w:rsidR="00F92530" w:rsidRPr="002F143A">
              <w:rPr>
                <w:b/>
                <w:sz w:val="20"/>
                <w:szCs w:val="20"/>
              </w:rPr>
              <w:t>.T.O.F. e RAV</w:t>
            </w:r>
            <w:r w:rsidRPr="002F143A">
              <w:rPr>
                <w:b/>
                <w:sz w:val="20"/>
                <w:szCs w:val="20"/>
              </w:rPr>
              <w:t>, utilizzerà modelli concordati di autovalutazione per la conoscenza dei punti di forza e di eventuali punti critici.</w:t>
            </w:r>
          </w:p>
        </w:tc>
      </w:tr>
      <w:tr w:rsidR="00274F58" w:rsidRPr="009A47A4" w:rsidTr="0064151A">
        <w:trPr>
          <w:trHeight w:val="785"/>
        </w:trPr>
        <w:tc>
          <w:tcPr>
            <w:tcW w:w="10065" w:type="dxa"/>
          </w:tcPr>
          <w:p w:rsidR="00274F58" w:rsidRPr="009A47A4" w:rsidRDefault="00274F58" w:rsidP="0064151A">
            <w:pPr>
              <w:tabs>
                <w:tab w:val="left" w:pos="3600"/>
              </w:tabs>
              <w:ind w:left="720"/>
              <w:rPr>
                <w:b/>
                <w:sz w:val="20"/>
                <w:szCs w:val="20"/>
              </w:rPr>
            </w:pPr>
          </w:p>
          <w:p w:rsidR="00274F58" w:rsidRPr="009A47A4" w:rsidRDefault="00274F58" w:rsidP="0064151A">
            <w:pPr>
              <w:tabs>
                <w:tab w:val="left" w:pos="3600"/>
              </w:tabs>
              <w:ind w:left="720"/>
              <w:rPr>
                <w:b/>
                <w:sz w:val="20"/>
                <w:szCs w:val="20"/>
              </w:rPr>
            </w:pPr>
          </w:p>
          <w:p w:rsidR="00274F58" w:rsidRPr="009A47A4" w:rsidRDefault="00274F58" w:rsidP="008C3739">
            <w:pPr>
              <w:tabs>
                <w:tab w:val="left" w:pos="3600"/>
              </w:tabs>
              <w:ind w:left="720"/>
              <w:rPr>
                <w:b/>
                <w:sz w:val="20"/>
                <w:szCs w:val="20"/>
              </w:rPr>
            </w:pPr>
          </w:p>
        </w:tc>
      </w:tr>
    </w:tbl>
    <w:p w:rsidR="00274F58" w:rsidRPr="009A47A4" w:rsidRDefault="00274F58" w:rsidP="00274F58">
      <w:pPr>
        <w:tabs>
          <w:tab w:val="left" w:pos="3795"/>
        </w:tabs>
        <w:rPr>
          <w:b/>
          <w:sz w:val="20"/>
          <w:szCs w:val="20"/>
        </w:rPr>
      </w:pPr>
    </w:p>
    <w:p w:rsidR="00274F58" w:rsidRPr="009A47A4" w:rsidRDefault="006A13E0" w:rsidP="006A13E0">
      <w:pPr>
        <w:tabs>
          <w:tab w:val="left" w:pos="7200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1.8 </w:t>
      </w:r>
      <w:r w:rsidR="00274F58" w:rsidRPr="009A47A4">
        <w:rPr>
          <w:b/>
          <w:sz w:val="20"/>
          <w:szCs w:val="20"/>
        </w:rPr>
        <w:t>– Realizzazione di un</w:t>
      </w:r>
      <w:r w:rsidR="00274F58">
        <w:rPr>
          <w:b/>
          <w:sz w:val="20"/>
          <w:szCs w:val="20"/>
        </w:rPr>
        <w:t xml:space="preserve"> prodotto finale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274F58" w:rsidRPr="009A47A4" w:rsidTr="0064151A">
        <w:trPr>
          <w:trHeight w:val="258"/>
        </w:trPr>
        <w:tc>
          <w:tcPr>
            <w:tcW w:w="10065" w:type="dxa"/>
          </w:tcPr>
          <w:p w:rsidR="00274F58" w:rsidRPr="009A47A4" w:rsidRDefault="00274F58" w:rsidP="00F92530">
            <w:pPr>
              <w:tabs>
                <w:tab w:val="left" w:pos="3600"/>
              </w:tabs>
              <w:ind w:right="-250"/>
              <w:jc w:val="both"/>
              <w:rPr>
                <w:b/>
                <w:sz w:val="20"/>
                <w:szCs w:val="20"/>
              </w:rPr>
            </w:pPr>
            <w:r w:rsidRPr="009A47A4">
              <w:rPr>
                <w:sz w:val="20"/>
                <w:szCs w:val="20"/>
              </w:rPr>
              <w:t>Reali</w:t>
            </w:r>
            <w:r>
              <w:rPr>
                <w:sz w:val="20"/>
                <w:szCs w:val="20"/>
              </w:rPr>
              <w:t xml:space="preserve">zzazione di un prodotto finale </w:t>
            </w:r>
            <w:r w:rsidRPr="009A47A4">
              <w:rPr>
                <w:sz w:val="20"/>
                <w:szCs w:val="20"/>
              </w:rPr>
              <w:t xml:space="preserve">testuale multimediale o altro </w:t>
            </w:r>
          </w:p>
        </w:tc>
      </w:tr>
      <w:tr w:rsidR="00274F58" w:rsidRPr="009A47A4" w:rsidTr="0064151A">
        <w:trPr>
          <w:trHeight w:val="430"/>
        </w:trPr>
        <w:tc>
          <w:tcPr>
            <w:tcW w:w="10065" w:type="dxa"/>
          </w:tcPr>
          <w:p w:rsidR="00274F58" w:rsidRPr="009A47A4" w:rsidRDefault="00274F58" w:rsidP="0064151A">
            <w:pPr>
              <w:tabs>
                <w:tab w:val="left" w:pos="3600"/>
              </w:tabs>
              <w:ind w:left="720"/>
              <w:rPr>
                <w:b/>
                <w:sz w:val="20"/>
                <w:szCs w:val="20"/>
              </w:rPr>
            </w:pPr>
          </w:p>
          <w:p w:rsidR="00274F58" w:rsidRPr="009A47A4" w:rsidRDefault="00274F58" w:rsidP="0064151A">
            <w:pPr>
              <w:tabs>
                <w:tab w:val="left" w:pos="3600"/>
              </w:tabs>
              <w:ind w:left="720"/>
              <w:rPr>
                <w:b/>
                <w:sz w:val="20"/>
                <w:szCs w:val="20"/>
              </w:rPr>
            </w:pPr>
          </w:p>
          <w:p w:rsidR="00274F58" w:rsidRDefault="00274F58" w:rsidP="008C3739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  <w:p w:rsidR="00274F58" w:rsidRPr="009A47A4" w:rsidRDefault="00274F58" w:rsidP="0064151A">
            <w:pPr>
              <w:tabs>
                <w:tab w:val="left" w:pos="3600"/>
              </w:tabs>
              <w:ind w:left="720"/>
              <w:rPr>
                <w:sz w:val="20"/>
                <w:szCs w:val="20"/>
              </w:rPr>
            </w:pPr>
          </w:p>
        </w:tc>
      </w:tr>
    </w:tbl>
    <w:p w:rsidR="00274F58" w:rsidRPr="009A47A4" w:rsidRDefault="00274F58" w:rsidP="00274F58">
      <w:pPr>
        <w:tabs>
          <w:tab w:val="left" w:pos="3795"/>
        </w:tabs>
        <w:rPr>
          <w:sz w:val="20"/>
          <w:szCs w:val="20"/>
        </w:rPr>
      </w:pPr>
    </w:p>
    <w:p w:rsidR="00274F58" w:rsidRPr="009A47A4" w:rsidRDefault="006A13E0" w:rsidP="006A13E0">
      <w:pPr>
        <w:tabs>
          <w:tab w:val="left" w:pos="7200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1.9 - R</w:t>
      </w:r>
      <w:r w:rsidR="00274F58" w:rsidRPr="009A47A4">
        <w:rPr>
          <w:b/>
          <w:sz w:val="20"/>
          <w:szCs w:val="20"/>
        </w:rPr>
        <w:t>isorse umane</w:t>
      </w:r>
      <w:r w:rsidR="00F92530">
        <w:rPr>
          <w:b/>
          <w:sz w:val="20"/>
          <w:szCs w:val="20"/>
        </w:rPr>
        <w:t xml:space="preserve"> INTERNE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928"/>
        <w:gridCol w:w="1052"/>
        <w:gridCol w:w="962"/>
        <w:gridCol w:w="4300"/>
      </w:tblGrid>
      <w:tr w:rsidR="00F92530" w:rsidRPr="009A47A4" w:rsidTr="00F92530">
        <w:trPr>
          <w:trHeight w:val="430"/>
        </w:trPr>
        <w:tc>
          <w:tcPr>
            <w:tcW w:w="5000" w:type="pct"/>
            <w:gridSpan w:val="5"/>
          </w:tcPr>
          <w:p w:rsidR="00F92530" w:rsidRPr="009A47A4" w:rsidRDefault="00F92530" w:rsidP="0066620D">
            <w:pPr>
              <w:tabs>
                <w:tab w:val="left" w:pos="7200"/>
              </w:tabs>
              <w:jc w:val="both"/>
              <w:rPr>
                <w:sz w:val="20"/>
                <w:szCs w:val="20"/>
              </w:rPr>
            </w:pPr>
            <w:r w:rsidRPr="009A47A4">
              <w:rPr>
                <w:sz w:val="20"/>
                <w:szCs w:val="20"/>
              </w:rPr>
              <w:t>Indicare il numero dei docenti, che si prevede di utilizzare</w:t>
            </w:r>
            <w:r>
              <w:rPr>
                <w:sz w:val="20"/>
                <w:szCs w:val="20"/>
              </w:rPr>
              <w:t xml:space="preserve"> e il n°</w:t>
            </w:r>
            <w:r w:rsidRPr="009A47A4">
              <w:rPr>
                <w:sz w:val="20"/>
                <w:szCs w:val="20"/>
              </w:rPr>
              <w:t xml:space="preserve"> totale di ore per ogni figura. </w:t>
            </w:r>
            <w:r w:rsidR="0066620D">
              <w:rPr>
                <w:sz w:val="20"/>
                <w:szCs w:val="20"/>
              </w:rPr>
              <w:t>Inserire le ore di attività frontale con gli alunni. Le ore di coordinamento non verranno retribuite.</w:t>
            </w:r>
          </w:p>
        </w:tc>
      </w:tr>
      <w:tr w:rsidR="00F92530" w:rsidRPr="009A47A4" w:rsidTr="00F92530">
        <w:trPr>
          <w:trHeight w:hRule="exact" w:val="652"/>
        </w:trPr>
        <w:tc>
          <w:tcPr>
            <w:tcW w:w="1325" w:type="pct"/>
            <w:vAlign w:val="center"/>
          </w:tcPr>
          <w:p w:rsidR="00F92530" w:rsidRPr="009444CA" w:rsidRDefault="00F92530" w:rsidP="008C3739">
            <w:pPr>
              <w:tabs>
                <w:tab w:val="left" w:pos="7200"/>
              </w:tabs>
              <w:jc w:val="center"/>
              <w:rPr>
                <w:b/>
                <w:sz w:val="16"/>
                <w:szCs w:val="16"/>
              </w:rPr>
            </w:pPr>
            <w:r w:rsidRPr="009444CA">
              <w:rPr>
                <w:b/>
                <w:sz w:val="16"/>
                <w:szCs w:val="16"/>
              </w:rPr>
              <w:t>SOGGETTI</w:t>
            </w:r>
          </w:p>
          <w:p w:rsidR="00F92530" w:rsidRPr="008C3739" w:rsidRDefault="00F92530" w:rsidP="008C3739">
            <w:pPr>
              <w:tabs>
                <w:tab w:val="left" w:pos="72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F92530" w:rsidRDefault="00F92530" w:rsidP="008C3739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</w:t>
            </w:r>
          </w:p>
          <w:p w:rsidR="00F92530" w:rsidRPr="008C3739" w:rsidRDefault="00F92530" w:rsidP="00F92530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 w:rsidR="00F92530" w:rsidRPr="008C3739" w:rsidRDefault="00F92530" w:rsidP="00F92530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8C3739">
              <w:rPr>
                <w:b/>
                <w:sz w:val="16"/>
                <w:szCs w:val="16"/>
              </w:rPr>
              <w:t>N° ORE</w:t>
            </w:r>
            <w:r>
              <w:rPr>
                <w:b/>
                <w:sz w:val="16"/>
                <w:szCs w:val="16"/>
              </w:rPr>
              <w:t xml:space="preserve"> per docente</w:t>
            </w:r>
          </w:p>
          <w:p w:rsidR="00F92530" w:rsidRDefault="00F92530" w:rsidP="008C3739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8" w:type="pct"/>
          </w:tcPr>
          <w:p w:rsidR="00F92530" w:rsidRDefault="00F92530" w:rsidP="008C3739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F92530" w:rsidRDefault="00F92530" w:rsidP="008C3739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8C3739">
              <w:rPr>
                <w:b/>
                <w:sz w:val="16"/>
                <w:szCs w:val="16"/>
              </w:rPr>
              <w:t>N° ORE</w:t>
            </w:r>
            <w:r>
              <w:rPr>
                <w:b/>
                <w:sz w:val="16"/>
                <w:szCs w:val="16"/>
              </w:rPr>
              <w:t xml:space="preserve"> TOTALI</w:t>
            </w:r>
          </w:p>
          <w:p w:rsidR="00F92530" w:rsidRPr="008C3739" w:rsidRDefault="00F92530" w:rsidP="008C3739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Pr="009A47A4" w:rsidRDefault="00F92530" w:rsidP="008C373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pct"/>
          </w:tcPr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Pr="009A47A4" w:rsidRDefault="00F92530" w:rsidP="008C373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nominativi</w:t>
            </w:r>
          </w:p>
        </w:tc>
      </w:tr>
      <w:tr w:rsidR="00F92530" w:rsidRPr="009A47A4" w:rsidTr="00F92530">
        <w:trPr>
          <w:trHeight w:hRule="exact" w:val="860"/>
        </w:trPr>
        <w:tc>
          <w:tcPr>
            <w:tcW w:w="1325" w:type="pct"/>
            <w:vAlign w:val="bottom"/>
          </w:tcPr>
          <w:p w:rsidR="00F92530" w:rsidRPr="009444CA" w:rsidRDefault="00F92530" w:rsidP="008C3739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F92530" w:rsidP="008C3739">
            <w:pPr>
              <w:tabs>
                <w:tab w:val="left" w:pos="7200"/>
              </w:tabs>
              <w:rPr>
                <w:sz w:val="20"/>
                <w:szCs w:val="20"/>
              </w:rPr>
            </w:pPr>
            <w:r w:rsidRPr="009444CA">
              <w:rPr>
                <w:sz w:val="20"/>
                <w:szCs w:val="20"/>
              </w:rPr>
              <w:t>DOCENTI</w:t>
            </w:r>
          </w:p>
          <w:p w:rsidR="00F92530" w:rsidRDefault="00F92530" w:rsidP="008C3739">
            <w:pPr>
              <w:tabs>
                <w:tab w:val="left" w:pos="7200"/>
              </w:tabs>
              <w:rPr>
                <w:color w:val="FF0000"/>
                <w:sz w:val="20"/>
                <w:szCs w:val="20"/>
              </w:rPr>
            </w:pPr>
          </w:p>
          <w:p w:rsidR="00F92530" w:rsidRDefault="00F92530" w:rsidP="008C3739">
            <w:pPr>
              <w:tabs>
                <w:tab w:val="left" w:pos="7200"/>
              </w:tabs>
              <w:rPr>
                <w:color w:val="FF0000"/>
                <w:sz w:val="20"/>
                <w:szCs w:val="20"/>
              </w:rPr>
            </w:pPr>
          </w:p>
          <w:p w:rsidR="00F92530" w:rsidRDefault="00F92530" w:rsidP="008C3739">
            <w:pPr>
              <w:tabs>
                <w:tab w:val="left" w:pos="7200"/>
              </w:tabs>
              <w:rPr>
                <w:color w:val="FF0000"/>
                <w:sz w:val="20"/>
                <w:szCs w:val="20"/>
              </w:rPr>
            </w:pPr>
          </w:p>
          <w:p w:rsidR="00F92530" w:rsidRDefault="00F92530" w:rsidP="008C3739">
            <w:pPr>
              <w:tabs>
                <w:tab w:val="left" w:pos="7200"/>
              </w:tabs>
              <w:rPr>
                <w:color w:val="FF0000"/>
                <w:sz w:val="20"/>
                <w:szCs w:val="20"/>
              </w:rPr>
            </w:pPr>
          </w:p>
          <w:p w:rsidR="00F92530" w:rsidRPr="008C3739" w:rsidRDefault="00F92530" w:rsidP="008C3739">
            <w:pPr>
              <w:tabs>
                <w:tab w:val="left" w:pos="7200"/>
              </w:tabs>
              <w:rPr>
                <w:color w:val="FF0000"/>
                <w:sz w:val="20"/>
                <w:szCs w:val="20"/>
              </w:rPr>
            </w:pPr>
          </w:p>
          <w:p w:rsidR="00F92530" w:rsidRDefault="00F92530" w:rsidP="008C3739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Default="00F92530" w:rsidP="008C3739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Default="00F92530" w:rsidP="008C3739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Default="00F92530" w:rsidP="008C3739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Default="00F92530" w:rsidP="008C3739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8C3739" w:rsidRDefault="00F92530" w:rsidP="008C3739">
            <w:pPr>
              <w:tabs>
                <w:tab w:val="left" w:pos="720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64151A">
            <w:pPr>
              <w:tabs>
                <w:tab w:val="left" w:pos="7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64151A">
            <w:pPr>
              <w:tabs>
                <w:tab w:val="left" w:pos="7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pct"/>
          </w:tcPr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64151A">
            <w:pPr>
              <w:tabs>
                <w:tab w:val="left" w:pos="720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92530" w:rsidRDefault="00F92530" w:rsidP="00274F58">
      <w:pPr>
        <w:tabs>
          <w:tab w:val="left" w:pos="3795"/>
        </w:tabs>
        <w:rPr>
          <w:sz w:val="20"/>
          <w:szCs w:val="20"/>
        </w:rPr>
      </w:pPr>
    </w:p>
    <w:p w:rsidR="00F92530" w:rsidRPr="009A47A4" w:rsidRDefault="00F92530" w:rsidP="00F92530">
      <w:pPr>
        <w:tabs>
          <w:tab w:val="left" w:pos="7200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1.9</w:t>
      </w:r>
      <w:r w:rsidR="00B351EA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- Risorse umane Esterne</w:t>
      </w:r>
    </w:p>
    <w:p w:rsidR="00F92530" w:rsidRDefault="00F92530" w:rsidP="00274F58">
      <w:pPr>
        <w:tabs>
          <w:tab w:val="left" w:pos="3795"/>
        </w:tabs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928"/>
        <w:gridCol w:w="1052"/>
        <w:gridCol w:w="962"/>
        <w:gridCol w:w="4300"/>
      </w:tblGrid>
      <w:tr w:rsidR="00F92530" w:rsidRPr="009A47A4" w:rsidTr="00450C56">
        <w:trPr>
          <w:trHeight w:val="430"/>
        </w:trPr>
        <w:tc>
          <w:tcPr>
            <w:tcW w:w="5000" w:type="pct"/>
            <w:gridSpan w:val="5"/>
          </w:tcPr>
          <w:p w:rsidR="00F92530" w:rsidRPr="009A47A4" w:rsidRDefault="0066620D" w:rsidP="0066620D">
            <w:pPr>
              <w:tabs>
                <w:tab w:val="left" w:pos="7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 i REQUISITI dei coll</w:t>
            </w:r>
            <w:r w:rsidR="00F92530" w:rsidRPr="009A47A4">
              <w:rPr>
                <w:sz w:val="20"/>
                <w:szCs w:val="20"/>
              </w:rPr>
              <w:t>aboratori esterni che si prevede di utilizzare</w:t>
            </w:r>
            <w:r w:rsidR="00F92530">
              <w:rPr>
                <w:sz w:val="20"/>
                <w:szCs w:val="20"/>
              </w:rPr>
              <w:t xml:space="preserve"> e il n°</w:t>
            </w:r>
            <w:r w:rsidR="00F92530" w:rsidRPr="009A47A4">
              <w:rPr>
                <w:sz w:val="20"/>
                <w:szCs w:val="20"/>
              </w:rPr>
              <w:t xml:space="preserve"> totale di ore per ogni figura. </w:t>
            </w:r>
            <w:r>
              <w:rPr>
                <w:sz w:val="20"/>
                <w:szCs w:val="20"/>
              </w:rPr>
              <w:t>Gli esperti esterni saranno individuati tramite avviso pubblico. Inserire le ore di attività frontale con gli alunni. Le ore di coordinamento non verranno retribuite.</w:t>
            </w:r>
          </w:p>
        </w:tc>
      </w:tr>
      <w:tr w:rsidR="00F92530" w:rsidRPr="009A47A4" w:rsidTr="00450C56">
        <w:trPr>
          <w:trHeight w:hRule="exact" w:val="652"/>
        </w:trPr>
        <w:tc>
          <w:tcPr>
            <w:tcW w:w="1325" w:type="pct"/>
            <w:vAlign w:val="center"/>
          </w:tcPr>
          <w:p w:rsidR="00F92530" w:rsidRPr="009444CA" w:rsidRDefault="00F92530" w:rsidP="00450C56">
            <w:pPr>
              <w:tabs>
                <w:tab w:val="left" w:pos="7200"/>
              </w:tabs>
              <w:jc w:val="center"/>
              <w:rPr>
                <w:b/>
                <w:sz w:val="16"/>
                <w:szCs w:val="16"/>
              </w:rPr>
            </w:pPr>
            <w:r w:rsidRPr="009444CA">
              <w:rPr>
                <w:b/>
                <w:sz w:val="16"/>
                <w:szCs w:val="16"/>
              </w:rPr>
              <w:t>SOGGETTI</w:t>
            </w:r>
          </w:p>
          <w:p w:rsidR="00F92530" w:rsidRPr="009444CA" w:rsidRDefault="00F92530" w:rsidP="00450C56">
            <w:pPr>
              <w:tabs>
                <w:tab w:val="left" w:pos="72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F92530" w:rsidRDefault="00F92530" w:rsidP="00450C56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</w:t>
            </w:r>
          </w:p>
          <w:p w:rsidR="00F92530" w:rsidRPr="008C3739" w:rsidRDefault="00F92530" w:rsidP="00450C56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 w:rsidR="00F92530" w:rsidRPr="008C3739" w:rsidRDefault="00F92530" w:rsidP="00450C56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8C3739">
              <w:rPr>
                <w:b/>
                <w:sz w:val="16"/>
                <w:szCs w:val="16"/>
              </w:rPr>
              <w:t>N° ORE</w:t>
            </w:r>
            <w:r>
              <w:rPr>
                <w:b/>
                <w:sz w:val="16"/>
                <w:szCs w:val="16"/>
              </w:rPr>
              <w:t>/figura</w:t>
            </w:r>
          </w:p>
          <w:p w:rsidR="00F92530" w:rsidRDefault="00F92530" w:rsidP="00450C56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8" w:type="pct"/>
          </w:tcPr>
          <w:p w:rsidR="00F92530" w:rsidRDefault="00F92530" w:rsidP="00450C56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F92530" w:rsidRDefault="00F92530" w:rsidP="00450C56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8C3739">
              <w:rPr>
                <w:b/>
                <w:sz w:val="16"/>
                <w:szCs w:val="16"/>
              </w:rPr>
              <w:t>N° ORE</w:t>
            </w:r>
            <w:r>
              <w:rPr>
                <w:b/>
                <w:sz w:val="16"/>
                <w:szCs w:val="16"/>
              </w:rPr>
              <w:t xml:space="preserve"> TOTALI</w:t>
            </w:r>
          </w:p>
          <w:p w:rsidR="00F92530" w:rsidRPr="008C3739" w:rsidRDefault="00F92530" w:rsidP="00450C56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Pr="009A47A4" w:rsidRDefault="00F92530" w:rsidP="00450C5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pct"/>
          </w:tcPr>
          <w:p w:rsidR="00F92530" w:rsidRPr="009A47A4" w:rsidRDefault="0066620D" w:rsidP="00450C5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REQUISITI</w:t>
            </w:r>
          </w:p>
        </w:tc>
      </w:tr>
      <w:tr w:rsidR="00F92530" w:rsidRPr="009A47A4" w:rsidTr="00450C56">
        <w:trPr>
          <w:trHeight w:hRule="exact" w:val="860"/>
        </w:trPr>
        <w:tc>
          <w:tcPr>
            <w:tcW w:w="1325" w:type="pct"/>
            <w:vAlign w:val="bottom"/>
          </w:tcPr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66620D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  <w:r w:rsidRPr="009444CA">
              <w:rPr>
                <w:sz w:val="20"/>
                <w:szCs w:val="20"/>
              </w:rPr>
              <w:t>ESPERTI ESTERNI</w:t>
            </w:r>
          </w:p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tabs>
                <w:tab w:val="left" w:pos="7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tabs>
                <w:tab w:val="left" w:pos="7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pct"/>
          </w:tcPr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tabs>
                <w:tab w:val="left" w:pos="720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C3739" w:rsidRDefault="008C3739" w:rsidP="00274F58">
      <w:pPr>
        <w:tabs>
          <w:tab w:val="left" w:pos="3795"/>
        </w:tabs>
        <w:rPr>
          <w:sz w:val="20"/>
          <w:szCs w:val="20"/>
        </w:rPr>
      </w:pPr>
    </w:p>
    <w:p w:rsidR="008C3739" w:rsidRDefault="008C3739" w:rsidP="00274F58">
      <w:pPr>
        <w:tabs>
          <w:tab w:val="left" w:pos="3795"/>
        </w:tabs>
        <w:rPr>
          <w:sz w:val="20"/>
          <w:szCs w:val="20"/>
        </w:rPr>
      </w:pPr>
    </w:p>
    <w:p w:rsidR="008C3739" w:rsidRDefault="008C3739" w:rsidP="00274F58">
      <w:pPr>
        <w:tabs>
          <w:tab w:val="left" w:pos="3795"/>
        </w:tabs>
        <w:rPr>
          <w:sz w:val="20"/>
          <w:szCs w:val="20"/>
        </w:rPr>
      </w:pPr>
    </w:p>
    <w:p w:rsidR="002F143A" w:rsidRDefault="002F143A" w:rsidP="00274F58">
      <w:pPr>
        <w:tabs>
          <w:tab w:val="left" w:pos="3795"/>
        </w:tabs>
        <w:rPr>
          <w:sz w:val="20"/>
          <w:szCs w:val="20"/>
        </w:rPr>
      </w:pPr>
    </w:p>
    <w:p w:rsidR="002F143A" w:rsidRDefault="002F143A" w:rsidP="002F143A">
      <w:pPr>
        <w:tabs>
          <w:tab w:val="left" w:pos="7050"/>
        </w:tabs>
        <w:rPr>
          <w:sz w:val="20"/>
          <w:szCs w:val="20"/>
        </w:rPr>
      </w:pPr>
      <w:r>
        <w:rPr>
          <w:sz w:val="20"/>
          <w:szCs w:val="20"/>
        </w:rPr>
        <w:t>Data……………………………..</w:t>
      </w:r>
      <w:r>
        <w:rPr>
          <w:sz w:val="20"/>
          <w:szCs w:val="20"/>
        </w:rPr>
        <w:tab/>
        <w:t>Firma del Referente</w:t>
      </w:r>
    </w:p>
    <w:sectPr w:rsidR="002F143A" w:rsidSect="00E32E41">
      <w:headerReference w:type="default" r:id="rId7"/>
      <w:pgSz w:w="11906" w:h="16838"/>
      <w:pgMar w:top="238" w:right="1134" w:bottom="102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2E" w:rsidRDefault="009F242E" w:rsidP="00DC4E2A">
      <w:r>
        <w:separator/>
      </w:r>
    </w:p>
  </w:endnote>
  <w:endnote w:type="continuationSeparator" w:id="0">
    <w:p w:rsidR="009F242E" w:rsidRDefault="009F242E" w:rsidP="00DC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2E" w:rsidRDefault="009F242E" w:rsidP="00DC4E2A">
      <w:r>
        <w:separator/>
      </w:r>
    </w:p>
  </w:footnote>
  <w:footnote w:type="continuationSeparator" w:id="0">
    <w:p w:rsidR="009F242E" w:rsidRDefault="009F242E" w:rsidP="00DC4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4A0"/>
    </w:tblPr>
    <w:tblGrid>
      <w:gridCol w:w="1150"/>
      <w:gridCol w:w="8560"/>
    </w:tblGrid>
    <w:tr w:rsidR="00EC54C5" w:rsidTr="00EC54C5">
      <w:trPr>
        <w:trHeight w:val="1258"/>
      </w:trPr>
      <w:tc>
        <w:tcPr>
          <w:tcW w:w="1150" w:type="dxa"/>
          <w:hideMark/>
        </w:tcPr>
        <w:p w:rsidR="00EC54C5" w:rsidRDefault="00EC54C5">
          <w:pPr>
            <w:jc w:val="center"/>
            <w:rPr>
              <w:sz w:val="16"/>
            </w:rPr>
          </w:pPr>
          <w:r w:rsidRPr="00727AC3">
            <w:rPr>
              <w:rFonts w:cs="Times New Roman"/>
              <w:sz w:val="16"/>
            </w:rPr>
            <w:object w:dxaOrig="904" w:dyaOrig="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8pt;height:50.9pt" o:ole="" fillcolor="window">
                <v:imagedata r:id="rId1" o:title=""/>
              </v:shape>
              <o:OLEObject Type="Embed" ProgID="Word.Picture.8" ShapeID="_x0000_i1025" DrawAspect="Content" ObjectID="_1568445513" r:id="rId2"/>
            </w:object>
          </w:r>
        </w:p>
      </w:tc>
      <w:tc>
        <w:tcPr>
          <w:tcW w:w="8560" w:type="dxa"/>
          <w:hideMark/>
        </w:tcPr>
        <w:p w:rsidR="00EC54C5" w:rsidRDefault="00EC54C5">
          <w:pPr>
            <w:pStyle w:val="Titolo2"/>
            <w:rPr>
              <w:rFonts w:ascii="Calisto MT" w:hAnsi="Calisto MT"/>
              <w:b/>
              <w:bCs/>
              <w:sz w:val="40"/>
            </w:rPr>
          </w:pPr>
          <w:r>
            <w:rPr>
              <w:rFonts w:ascii="Calisto MT" w:hAnsi="Calisto MT"/>
              <w:b/>
              <w:bCs/>
              <w:sz w:val="40"/>
            </w:rPr>
            <w:t>ISTITUTO  COMPRENSIVO</w:t>
          </w:r>
        </w:p>
        <w:p w:rsidR="00EC54C5" w:rsidRDefault="00EC54C5">
          <w:pPr>
            <w:pStyle w:val="Titolo3"/>
            <w:rPr>
              <w:rFonts w:ascii="Arial" w:hAnsi="Arial"/>
              <w:sz w:val="40"/>
            </w:rPr>
          </w:pPr>
          <w:r>
            <w:rPr>
              <w:rFonts w:cstheme="minorBidi"/>
              <w:b/>
              <w:bCs/>
              <w:sz w:val="40"/>
            </w:rPr>
            <w:t xml:space="preserve">MONTEGRANARO </w:t>
          </w:r>
        </w:p>
        <w:p w:rsidR="00EC54C5" w:rsidRDefault="00EC54C5">
          <w:pPr>
            <w:jc w:val="center"/>
            <w:rPr>
              <w:sz w:val="16"/>
            </w:rPr>
          </w:pPr>
          <w:r>
            <w:rPr>
              <w:sz w:val="16"/>
            </w:rPr>
            <w:t xml:space="preserve">Sc. Infanzia , Sc. Primaria , Sc. Secondaria di I grado  di Montegranaro </w:t>
          </w:r>
        </w:p>
        <w:p w:rsidR="00EC54C5" w:rsidRDefault="00EC54C5">
          <w:pPr>
            <w:jc w:val="center"/>
            <w:rPr>
              <w:sz w:val="16"/>
            </w:rPr>
          </w:pPr>
          <w:r>
            <w:rPr>
              <w:sz w:val="16"/>
            </w:rPr>
            <w:t xml:space="preserve">          Sc. Infanzia , Sc. Primaria , Sc. Secondaria di I grado  di  Monte S. Pietrangeli </w:t>
          </w:r>
        </w:p>
        <w:p w:rsidR="00EC54C5" w:rsidRDefault="00EC54C5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Cod. </w:t>
          </w:r>
          <w:proofErr w:type="spellStart"/>
          <w:r>
            <w:rPr>
              <w:sz w:val="16"/>
              <w:szCs w:val="16"/>
            </w:rPr>
            <w:t>Mecc</w:t>
          </w:r>
          <w:proofErr w:type="spellEnd"/>
          <w:r>
            <w:rPr>
              <w:sz w:val="16"/>
              <w:szCs w:val="16"/>
            </w:rPr>
            <w:t>.: APIC824008     e-mail: APIC824008@istruzione.it   - APIC824008@PEC.ISTRUZIONE.IT</w:t>
          </w:r>
        </w:p>
      </w:tc>
    </w:tr>
    <w:tr w:rsidR="00EC54C5" w:rsidTr="00EC54C5">
      <w:tc>
        <w:tcPr>
          <w:tcW w:w="971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EC54C5" w:rsidRDefault="00EC54C5">
          <w:pPr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via Martiri d’Ungheria, n. 98 - 63812 - MONTEGRANARO       </w:t>
          </w:r>
          <w:r>
            <w:rPr>
              <w:rFonts w:ascii="Wingdings" w:hAnsi="Wingdings"/>
              <w:i/>
              <w:sz w:val="16"/>
              <w:szCs w:val="16"/>
            </w:rPr>
            <w:t></w:t>
          </w:r>
          <w:r>
            <w:rPr>
              <w:i/>
              <w:sz w:val="16"/>
              <w:szCs w:val="16"/>
            </w:rPr>
            <w:t xml:space="preserve"> 0734-891987 - fax 892685   -  </w:t>
          </w:r>
          <w:proofErr w:type="spellStart"/>
          <w:r>
            <w:rPr>
              <w:i/>
              <w:sz w:val="16"/>
              <w:szCs w:val="16"/>
            </w:rPr>
            <w:t>c.f.</w:t>
          </w:r>
          <w:proofErr w:type="spellEnd"/>
          <w:r>
            <w:rPr>
              <w:i/>
              <w:sz w:val="16"/>
              <w:szCs w:val="16"/>
            </w:rPr>
            <w:t xml:space="preserve"> 90030460449</w:t>
          </w:r>
        </w:p>
      </w:tc>
    </w:tr>
  </w:tbl>
  <w:p w:rsidR="00DC4E2A" w:rsidRPr="00EC54C5" w:rsidRDefault="00DC4E2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3">
    <w:nsid w:val="0000000B"/>
    <w:multiLevelType w:val="singleLevel"/>
    <w:tmpl w:val="0000000B"/>
    <w:name w:val="WW8Num26"/>
    <w:lvl w:ilvl="0">
      <w:start w:val="1"/>
      <w:numFmt w:val="bullet"/>
      <w:lvlText w:val=""/>
      <w:lvlJc w:val="left"/>
      <w:pPr>
        <w:tabs>
          <w:tab w:val="num" w:pos="113"/>
        </w:tabs>
        <w:ind w:left="113" w:firstLine="284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5">
    <w:nsid w:val="08042D95"/>
    <w:multiLevelType w:val="hybridMultilevel"/>
    <w:tmpl w:val="F5623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46420"/>
    <w:multiLevelType w:val="hybridMultilevel"/>
    <w:tmpl w:val="C7E670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A469C"/>
    <w:multiLevelType w:val="hybridMultilevel"/>
    <w:tmpl w:val="2AAEA7E6"/>
    <w:lvl w:ilvl="0" w:tplc="3A0AEE2C">
      <w:start w:val="1"/>
      <w:numFmt w:val="bullet"/>
      <w:lvlText w:val="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B1C3C06"/>
    <w:multiLevelType w:val="multilevel"/>
    <w:tmpl w:val="F51E02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1A5BF3"/>
    <w:multiLevelType w:val="hybridMultilevel"/>
    <w:tmpl w:val="67D4C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C27A8"/>
    <w:multiLevelType w:val="hybridMultilevel"/>
    <w:tmpl w:val="3CC00E9A"/>
    <w:lvl w:ilvl="0" w:tplc="DC764BB4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1158E"/>
    <w:multiLevelType w:val="multilevel"/>
    <w:tmpl w:val="84FA0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A54536"/>
    <w:multiLevelType w:val="hybridMultilevel"/>
    <w:tmpl w:val="FBBADA26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0C347D4"/>
    <w:multiLevelType w:val="hybridMultilevel"/>
    <w:tmpl w:val="83B4F6BC"/>
    <w:lvl w:ilvl="0" w:tplc="3A0AEE2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8D6C8F"/>
    <w:multiLevelType w:val="multilevel"/>
    <w:tmpl w:val="D0BEB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B22293D"/>
    <w:multiLevelType w:val="multilevel"/>
    <w:tmpl w:val="61080C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FB3F7D"/>
    <w:multiLevelType w:val="hybridMultilevel"/>
    <w:tmpl w:val="D2C2DFD2"/>
    <w:lvl w:ilvl="0" w:tplc="DC764BB4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17C"/>
    <w:multiLevelType w:val="hybridMultilevel"/>
    <w:tmpl w:val="5F0CBC5A"/>
    <w:lvl w:ilvl="0" w:tplc="DC764BB4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D4DF4"/>
    <w:multiLevelType w:val="hybridMultilevel"/>
    <w:tmpl w:val="83E8FD22"/>
    <w:lvl w:ilvl="0" w:tplc="3A0AEE2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7617A9"/>
    <w:multiLevelType w:val="hybridMultilevel"/>
    <w:tmpl w:val="A7D40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34E93"/>
    <w:multiLevelType w:val="multilevel"/>
    <w:tmpl w:val="60621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5"/>
  </w:num>
  <w:num w:numId="5">
    <w:abstractNumId w:val="8"/>
  </w:num>
  <w:num w:numId="6">
    <w:abstractNumId w:val="15"/>
  </w:num>
  <w:num w:numId="7">
    <w:abstractNumId w:val="11"/>
  </w:num>
  <w:num w:numId="8">
    <w:abstractNumId w:val="20"/>
  </w:num>
  <w:num w:numId="9">
    <w:abstractNumId w:val="14"/>
  </w:num>
  <w:num w:numId="10">
    <w:abstractNumId w:val="16"/>
  </w:num>
  <w:num w:numId="11">
    <w:abstractNumId w:val="17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  <w:num w:numId="18">
    <w:abstractNumId w:val="6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46550"/>
    <w:rsid w:val="00041FBD"/>
    <w:rsid w:val="000530E6"/>
    <w:rsid w:val="000D4062"/>
    <w:rsid w:val="00136AD2"/>
    <w:rsid w:val="00223830"/>
    <w:rsid w:val="00274F58"/>
    <w:rsid w:val="002E3880"/>
    <w:rsid w:val="002F143A"/>
    <w:rsid w:val="003C38A0"/>
    <w:rsid w:val="003C69FC"/>
    <w:rsid w:val="00404F44"/>
    <w:rsid w:val="0050643B"/>
    <w:rsid w:val="005B2254"/>
    <w:rsid w:val="00600DA5"/>
    <w:rsid w:val="00630949"/>
    <w:rsid w:val="0064151A"/>
    <w:rsid w:val="0066620D"/>
    <w:rsid w:val="006A13E0"/>
    <w:rsid w:val="006F2074"/>
    <w:rsid w:val="00727AC3"/>
    <w:rsid w:val="00757CBA"/>
    <w:rsid w:val="00764A48"/>
    <w:rsid w:val="00891D01"/>
    <w:rsid w:val="008C3739"/>
    <w:rsid w:val="009444CA"/>
    <w:rsid w:val="009F242E"/>
    <w:rsid w:val="00A95D4F"/>
    <w:rsid w:val="00AC6409"/>
    <w:rsid w:val="00B16F78"/>
    <w:rsid w:val="00B20985"/>
    <w:rsid w:val="00B351EA"/>
    <w:rsid w:val="00B653FE"/>
    <w:rsid w:val="00BE268F"/>
    <w:rsid w:val="00C33AD0"/>
    <w:rsid w:val="00C95AFD"/>
    <w:rsid w:val="00D81A54"/>
    <w:rsid w:val="00D96E95"/>
    <w:rsid w:val="00DC4E2A"/>
    <w:rsid w:val="00E32E41"/>
    <w:rsid w:val="00EB57FE"/>
    <w:rsid w:val="00EC54C5"/>
    <w:rsid w:val="00F05688"/>
    <w:rsid w:val="00F46550"/>
    <w:rsid w:val="00F92530"/>
    <w:rsid w:val="00FA0C5E"/>
    <w:rsid w:val="00FC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E41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6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C54C5"/>
    <w:pPr>
      <w:keepNext/>
      <w:suppressAutoHyphens w:val="0"/>
      <w:jc w:val="center"/>
      <w:outlineLvl w:val="1"/>
    </w:pPr>
    <w:rPr>
      <w:rFonts w:ascii="Times New Roman" w:hAnsi="Times New Roman" w:cs="Times New Roman"/>
      <w:sz w:val="4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C54C5"/>
    <w:pPr>
      <w:keepNext/>
      <w:suppressAutoHyphens w:val="0"/>
      <w:jc w:val="center"/>
      <w:outlineLvl w:val="2"/>
    </w:pPr>
    <w:rPr>
      <w:rFonts w:ascii="Calisto MT" w:hAnsi="Calisto MT" w:cs="Times New Roman"/>
      <w:sz w:val="36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C69F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32E41"/>
    <w:rPr>
      <w:rFonts w:ascii="Verdana" w:eastAsia="Times New Roman" w:hAnsi="Verdana" w:cs="Times New Roman"/>
    </w:rPr>
  </w:style>
  <w:style w:type="character" w:customStyle="1" w:styleId="WW8Num2z0">
    <w:name w:val="WW8Num2z0"/>
    <w:rsid w:val="00E32E41"/>
  </w:style>
  <w:style w:type="character" w:customStyle="1" w:styleId="WW8Num3z0">
    <w:name w:val="WW8Num3z0"/>
    <w:rsid w:val="00E32E41"/>
    <w:rPr>
      <w:rFonts w:ascii="Symbol" w:hAnsi="Symbol" w:cs="Symbol"/>
      <w:color w:val="auto"/>
      <w:sz w:val="20"/>
      <w:szCs w:val="20"/>
    </w:rPr>
  </w:style>
  <w:style w:type="character" w:customStyle="1" w:styleId="WW8Num3z1">
    <w:name w:val="WW8Num3z1"/>
    <w:rsid w:val="00E32E41"/>
  </w:style>
  <w:style w:type="character" w:customStyle="1" w:styleId="WW8Num3z2">
    <w:name w:val="WW8Num3z2"/>
    <w:rsid w:val="00E32E41"/>
  </w:style>
  <w:style w:type="character" w:customStyle="1" w:styleId="WW8Num3z3">
    <w:name w:val="WW8Num3z3"/>
    <w:rsid w:val="00E32E41"/>
  </w:style>
  <w:style w:type="character" w:customStyle="1" w:styleId="WW8Num3z4">
    <w:name w:val="WW8Num3z4"/>
    <w:rsid w:val="00E32E41"/>
  </w:style>
  <w:style w:type="character" w:customStyle="1" w:styleId="WW8Num3z5">
    <w:name w:val="WW8Num3z5"/>
    <w:rsid w:val="00E32E41"/>
  </w:style>
  <w:style w:type="character" w:customStyle="1" w:styleId="WW8Num3z6">
    <w:name w:val="WW8Num3z6"/>
    <w:rsid w:val="00E32E41"/>
  </w:style>
  <w:style w:type="character" w:customStyle="1" w:styleId="WW8Num3z7">
    <w:name w:val="WW8Num3z7"/>
    <w:rsid w:val="00E32E41"/>
  </w:style>
  <w:style w:type="character" w:customStyle="1" w:styleId="WW8Num3z8">
    <w:name w:val="WW8Num3z8"/>
    <w:rsid w:val="00E32E41"/>
  </w:style>
  <w:style w:type="character" w:customStyle="1" w:styleId="WW8Num4z0">
    <w:name w:val="WW8Num4z0"/>
    <w:rsid w:val="00E32E41"/>
    <w:rPr>
      <w:rFonts w:ascii="Symbol" w:hAnsi="Symbol" w:cs="Symbol"/>
      <w:color w:val="auto"/>
      <w:sz w:val="20"/>
      <w:szCs w:val="20"/>
    </w:rPr>
  </w:style>
  <w:style w:type="character" w:customStyle="1" w:styleId="WW8Num4z1">
    <w:name w:val="WW8Num4z1"/>
    <w:rsid w:val="00E32E41"/>
    <w:rPr>
      <w:rFonts w:ascii="Courier New" w:hAnsi="Courier New" w:cs="Courier New"/>
    </w:rPr>
  </w:style>
  <w:style w:type="character" w:customStyle="1" w:styleId="WW8Num4z2">
    <w:name w:val="WW8Num4z2"/>
    <w:rsid w:val="00E32E41"/>
    <w:rPr>
      <w:rFonts w:ascii="Wingdings" w:hAnsi="Wingdings" w:cs="Wingdings"/>
    </w:rPr>
  </w:style>
  <w:style w:type="character" w:customStyle="1" w:styleId="WW8Num4z3">
    <w:name w:val="WW8Num4z3"/>
    <w:rsid w:val="00E32E41"/>
    <w:rPr>
      <w:rFonts w:ascii="Symbol" w:hAnsi="Symbol" w:cs="Symbol"/>
    </w:rPr>
  </w:style>
  <w:style w:type="character" w:customStyle="1" w:styleId="WW8Num4z4">
    <w:name w:val="WW8Num4z4"/>
    <w:rsid w:val="00E32E41"/>
  </w:style>
  <w:style w:type="character" w:customStyle="1" w:styleId="WW8Num4z5">
    <w:name w:val="WW8Num4z5"/>
    <w:rsid w:val="00E32E41"/>
  </w:style>
  <w:style w:type="character" w:customStyle="1" w:styleId="WW8Num4z6">
    <w:name w:val="WW8Num4z6"/>
    <w:rsid w:val="00E32E41"/>
  </w:style>
  <w:style w:type="character" w:customStyle="1" w:styleId="WW8Num4z7">
    <w:name w:val="WW8Num4z7"/>
    <w:rsid w:val="00E32E41"/>
  </w:style>
  <w:style w:type="character" w:customStyle="1" w:styleId="WW8Num4z8">
    <w:name w:val="WW8Num4z8"/>
    <w:rsid w:val="00E32E41"/>
  </w:style>
  <w:style w:type="character" w:customStyle="1" w:styleId="WW8Num5z0">
    <w:name w:val="WW8Num5z0"/>
    <w:rsid w:val="00E32E41"/>
    <w:rPr>
      <w:rFonts w:ascii="Symbol" w:hAnsi="Symbol" w:cs="Symbol" w:hint="default"/>
    </w:rPr>
  </w:style>
  <w:style w:type="character" w:customStyle="1" w:styleId="WW8Num5z1">
    <w:name w:val="WW8Num5z1"/>
    <w:rsid w:val="00E32E41"/>
  </w:style>
  <w:style w:type="character" w:customStyle="1" w:styleId="WW8Num5z2">
    <w:name w:val="WW8Num5z2"/>
    <w:rsid w:val="00E32E41"/>
  </w:style>
  <w:style w:type="character" w:customStyle="1" w:styleId="WW8Num5z3">
    <w:name w:val="WW8Num5z3"/>
    <w:rsid w:val="00E32E41"/>
  </w:style>
  <w:style w:type="character" w:customStyle="1" w:styleId="WW8Num5z4">
    <w:name w:val="WW8Num5z4"/>
    <w:rsid w:val="00E32E41"/>
  </w:style>
  <w:style w:type="character" w:customStyle="1" w:styleId="WW8Num5z5">
    <w:name w:val="WW8Num5z5"/>
    <w:rsid w:val="00E32E41"/>
  </w:style>
  <w:style w:type="character" w:customStyle="1" w:styleId="WW8Num5z6">
    <w:name w:val="WW8Num5z6"/>
    <w:rsid w:val="00E32E41"/>
  </w:style>
  <w:style w:type="character" w:customStyle="1" w:styleId="WW8Num5z7">
    <w:name w:val="WW8Num5z7"/>
    <w:rsid w:val="00E32E41"/>
  </w:style>
  <w:style w:type="character" w:customStyle="1" w:styleId="WW8Num5z8">
    <w:name w:val="WW8Num5z8"/>
    <w:rsid w:val="00E32E41"/>
  </w:style>
  <w:style w:type="character" w:customStyle="1" w:styleId="WW8Num6z0">
    <w:name w:val="WW8Num6z0"/>
    <w:rsid w:val="00E32E41"/>
    <w:rPr>
      <w:rFonts w:ascii="Symbol" w:hAnsi="Symbol" w:cs="Symbol" w:hint="default"/>
    </w:rPr>
  </w:style>
  <w:style w:type="character" w:customStyle="1" w:styleId="WW8Num6z1">
    <w:name w:val="WW8Num6z1"/>
    <w:rsid w:val="00E32E41"/>
    <w:rPr>
      <w:rFonts w:ascii="Times New Roman" w:eastAsia="Times New Roman" w:hAnsi="Times New Roman" w:cs="Times New Roman" w:hint="default"/>
    </w:rPr>
  </w:style>
  <w:style w:type="character" w:customStyle="1" w:styleId="WW8Num6z2">
    <w:name w:val="WW8Num6z2"/>
    <w:rsid w:val="00E32E41"/>
  </w:style>
  <w:style w:type="character" w:customStyle="1" w:styleId="WW8Num6z3">
    <w:name w:val="WW8Num6z3"/>
    <w:rsid w:val="00E32E41"/>
  </w:style>
  <w:style w:type="character" w:customStyle="1" w:styleId="WW8Num6z4">
    <w:name w:val="WW8Num6z4"/>
    <w:rsid w:val="00E32E41"/>
  </w:style>
  <w:style w:type="character" w:customStyle="1" w:styleId="WW8Num6z5">
    <w:name w:val="WW8Num6z5"/>
    <w:rsid w:val="00E32E41"/>
  </w:style>
  <w:style w:type="character" w:customStyle="1" w:styleId="WW8Num6z6">
    <w:name w:val="WW8Num6z6"/>
    <w:rsid w:val="00E32E41"/>
  </w:style>
  <w:style w:type="character" w:customStyle="1" w:styleId="WW8Num6z7">
    <w:name w:val="WW8Num6z7"/>
    <w:rsid w:val="00E32E41"/>
  </w:style>
  <w:style w:type="character" w:customStyle="1" w:styleId="WW8Num6z8">
    <w:name w:val="WW8Num6z8"/>
    <w:rsid w:val="00E32E41"/>
  </w:style>
  <w:style w:type="character" w:customStyle="1" w:styleId="WW8Num7z0">
    <w:name w:val="WW8Num7z0"/>
    <w:rsid w:val="00E32E41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rsid w:val="00E32E41"/>
  </w:style>
  <w:style w:type="character" w:customStyle="1" w:styleId="WW8Num7z2">
    <w:name w:val="WW8Num7z2"/>
    <w:rsid w:val="00E32E41"/>
  </w:style>
  <w:style w:type="character" w:customStyle="1" w:styleId="WW8Num7z3">
    <w:name w:val="WW8Num7z3"/>
    <w:rsid w:val="00E32E41"/>
  </w:style>
  <w:style w:type="character" w:customStyle="1" w:styleId="WW8Num7z4">
    <w:name w:val="WW8Num7z4"/>
    <w:rsid w:val="00E32E41"/>
  </w:style>
  <w:style w:type="character" w:customStyle="1" w:styleId="WW8Num7z5">
    <w:name w:val="WW8Num7z5"/>
    <w:rsid w:val="00E32E41"/>
  </w:style>
  <w:style w:type="character" w:customStyle="1" w:styleId="WW8Num7z6">
    <w:name w:val="WW8Num7z6"/>
    <w:rsid w:val="00E32E41"/>
  </w:style>
  <w:style w:type="character" w:customStyle="1" w:styleId="WW8Num7z7">
    <w:name w:val="WW8Num7z7"/>
    <w:rsid w:val="00E32E41"/>
  </w:style>
  <w:style w:type="character" w:customStyle="1" w:styleId="WW8Num7z8">
    <w:name w:val="WW8Num7z8"/>
    <w:rsid w:val="00E32E41"/>
  </w:style>
  <w:style w:type="character" w:customStyle="1" w:styleId="Caratterepredefinitoparagrafo">
    <w:name w:val="Carattere predefinito paragrafo"/>
    <w:rsid w:val="00E32E41"/>
  </w:style>
  <w:style w:type="character" w:customStyle="1" w:styleId="Carpredefinitoparagrafo2">
    <w:name w:val="Car. predefinito paragrafo2"/>
    <w:rsid w:val="00E32E41"/>
  </w:style>
  <w:style w:type="character" w:customStyle="1" w:styleId="Absatz-Standardschriftart">
    <w:name w:val="Absatz-Standardschriftart"/>
    <w:rsid w:val="00E32E41"/>
  </w:style>
  <w:style w:type="character" w:customStyle="1" w:styleId="WW-Absatz-Standardschriftart">
    <w:name w:val="WW-Absatz-Standardschriftart"/>
    <w:rsid w:val="00E32E41"/>
  </w:style>
  <w:style w:type="character" w:customStyle="1" w:styleId="WW-Absatz-Standardschriftart1">
    <w:name w:val="WW-Absatz-Standardschriftart1"/>
    <w:rsid w:val="00E32E41"/>
  </w:style>
  <w:style w:type="character" w:customStyle="1" w:styleId="WW8Num1z1">
    <w:name w:val="WW8Num1z1"/>
    <w:rsid w:val="00E32E41"/>
    <w:rPr>
      <w:rFonts w:ascii="Courier New" w:hAnsi="Courier New" w:cs="Courier New"/>
    </w:rPr>
  </w:style>
  <w:style w:type="character" w:customStyle="1" w:styleId="WW8Num1z2">
    <w:name w:val="WW8Num1z2"/>
    <w:rsid w:val="00E32E41"/>
    <w:rPr>
      <w:rFonts w:ascii="Wingdings" w:hAnsi="Wingdings" w:cs="Wingdings"/>
    </w:rPr>
  </w:style>
  <w:style w:type="character" w:customStyle="1" w:styleId="WW8Num1z3">
    <w:name w:val="WW8Num1z3"/>
    <w:rsid w:val="00E32E41"/>
    <w:rPr>
      <w:rFonts w:ascii="Symbol" w:hAnsi="Symbol" w:cs="Symbol"/>
    </w:rPr>
  </w:style>
  <w:style w:type="character" w:customStyle="1" w:styleId="Carpredefinitoparagrafo1">
    <w:name w:val="Car. predefinito paragrafo1"/>
    <w:rsid w:val="00E32E41"/>
  </w:style>
  <w:style w:type="character" w:styleId="Collegamentoipertestuale">
    <w:name w:val="Hyperlink"/>
    <w:rsid w:val="00E32E41"/>
    <w:rPr>
      <w:color w:val="000080"/>
      <w:u w:val="single"/>
    </w:rPr>
  </w:style>
  <w:style w:type="paragraph" w:customStyle="1" w:styleId="Intestazione3">
    <w:name w:val="Intestazione3"/>
    <w:basedOn w:val="Normale"/>
    <w:next w:val="Corpodeltesto"/>
    <w:rsid w:val="00E32E4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ltesto">
    <w:name w:val="Body Text"/>
    <w:basedOn w:val="Normale"/>
    <w:rsid w:val="00E32E41"/>
    <w:pPr>
      <w:spacing w:after="120"/>
    </w:pPr>
  </w:style>
  <w:style w:type="paragraph" w:styleId="Elenco">
    <w:name w:val="List"/>
    <w:basedOn w:val="Corpodeltesto"/>
    <w:rsid w:val="00E32E41"/>
    <w:rPr>
      <w:rFonts w:cs="Tahoma"/>
    </w:rPr>
  </w:style>
  <w:style w:type="paragraph" w:customStyle="1" w:styleId="Didascalia3">
    <w:name w:val="Didascalia3"/>
    <w:basedOn w:val="Normale"/>
    <w:rsid w:val="00E32E4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32E41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rsid w:val="00E32E4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2">
    <w:name w:val="Didascalia2"/>
    <w:basedOn w:val="Normale"/>
    <w:rsid w:val="00E32E41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rsid w:val="00E32E41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Didascalia1">
    <w:name w:val="Didascalia1"/>
    <w:basedOn w:val="Normale"/>
    <w:rsid w:val="00E32E41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Normale"/>
    <w:rsid w:val="00E32E41"/>
    <w:pPr>
      <w:suppressLineNumbers/>
    </w:pPr>
  </w:style>
  <w:style w:type="paragraph" w:customStyle="1" w:styleId="Intestazionetabella">
    <w:name w:val="Intestazione tabella"/>
    <w:basedOn w:val="Contenutotabella"/>
    <w:rsid w:val="00E32E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E2A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4E2A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E2A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DC4E2A"/>
    <w:rPr>
      <w:rFonts w:ascii="Arial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C4E2A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DC4E2A"/>
    <w:rPr>
      <w:rFonts w:ascii="Arial" w:hAnsi="Arial" w:cs="Arial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EC54C5"/>
    <w:rPr>
      <w:sz w:val="44"/>
    </w:rPr>
  </w:style>
  <w:style w:type="character" w:customStyle="1" w:styleId="Titolo3Carattere">
    <w:name w:val="Titolo 3 Carattere"/>
    <w:basedOn w:val="Carpredefinitoparagrafo"/>
    <w:link w:val="Titolo3"/>
    <w:semiHidden/>
    <w:rsid w:val="00EC54C5"/>
    <w:rPr>
      <w:rFonts w:ascii="Calisto MT" w:hAnsi="Calisto MT"/>
      <w:sz w:val="36"/>
    </w:rPr>
  </w:style>
  <w:style w:type="paragraph" w:styleId="Paragrafoelenco">
    <w:name w:val="List Paragraph"/>
    <w:basedOn w:val="Normale"/>
    <w:uiPriority w:val="34"/>
    <w:qFormat/>
    <w:rsid w:val="00F9253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C69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C69F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E41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6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C54C5"/>
    <w:pPr>
      <w:keepNext/>
      <w:suppressAutoHyphens w:val="0"/>
      <w:jc w:val="center"/>
      <w:outlineLvl w:val="1"/>
    </w:pPr>
    <w:rPr>
      <w:rFonts w:ascii="Times New Roman" w:hAnsi="Times New Roman" w:cs="Times New Roman"/>
      <w:sz w:val="4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C54C5"/>
    <w:pPr>
      <w:keepNext/>
      <w:suppressAutoHyphens w:val="0"/>
      <w:jc w:val="center"/>
      <w:outlineLvl w:val="2"/>
    </w:pPr>
    <w:rPr>
      <w:rFonts w:ascii="Calisto MT" w:hAnsi="Calisto MT" w:cs="Times New Roman"/>
      <w:sz w:val="36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C69F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32E41"/>
    <w:rPr>
      <w:rFonts w:ascii="Verdana" w:eastAsia="Times New Roman" w:hAnsi="Verdana" w:cs="Times New Roman"/>
    </w:rPr>
  </w:style>
  <w:style w:type="character" w:customStyle="1" w:styleId="WW8Num2z0">
    <w:name w:val="WW8Num2z0"/>
    <w:rsid w:val="00E32E41"/>
  </w:style>
  <w:style w:type="character" w:customStyle="1" w:styleId="WW8Num3z0">
    <w:name w:val="WW8Num3z0"/>
    <w:rsid w:val="00E32E41"/>
    <w:rPr>
      <w:rFonts w:ascii="Symbol" w:hAnsi="Symbol" w:cs="Symbol"/>
      <w:color w:val="auto"/>
      <w:sz w:val="20"/>
      <w:szCs w:val="20"/>
    </w:rPr>
  </w:style>
  <w:style w:type="character" w:customStyle="1" w:styleId="WW8Num3z1">
    <w:name w:val="WW8Num3z1"/>
    <w:rsid w:val="00E32E41"/>
  </w:style>
  <w:style w:type="character" w:customStyle="1" w:styleId="WW8Num3z2">
    <w:name w:val="WW8Num3z2"/>
    <w:rsid w:val="00E32E41"/>
  </w:style>
  <w:style w:type="character" w:customStyle="1" w:styleId="WW8Num3z3">
    <w:name w:val="WW8Num3z3"/>
    <w:rsid w:val="00E32E41"/>
  </w:style>
  <w:style w:type="character" w:customStyle="1" w:styleId="WW8Num3z4">
    <w:name w:val="WW8Num3z4"/>
    <w:rsid w:val="00E32E41"/>
  </w:style>
  <w:style w:type="character" w:customStyle="1" w:styleId="WW8Num3z5">
    <w:name w:val="WW8Num3z5"/>
    <w:rsid w:val="00E32E41"/>
  </w:style>
  <w:style w:type="character" w:customStyle="1" w:styleId="WW8Num3z6">
    <w:name w:val="WW8Num3z6"/>
    <w:rsid w:val="00E32E41"/>
  </w:style>
  <w:style w:type="character" w:customStyle="1" w:styleId="WW8Num3z7">
    <w:name w:val="WW8Num3z7"/>
    <w:rsid w:val="00E32E41"/>
  </w:style>
  <w:style w:type="character" w:customStyle="1" w:styleId="WW8Num3z8">
    <w:name w:val="WW8Num3z8"/>
    <w:rsid w:val="00E32E41"/>
  </w:style>
  <w:style w:type="character" w:customStyle="1" w:styleId="WW8Num4z0">
    <w:name w:val="WW8Num4z0"/>
    <w:rsid w:val="00E32E41"/>
    <w:rPr>
      <w:rFonts w:ascii="Symbol" w:hAnsi="Symbol" w:cs="Symbol"/>
      <w:color w:val="auto"/>
      <w:sz w:val="20"/>
      <w:szCs w:val="20"/>
    </w:rPr>
  </w:style>
  <w:style w:type="character" w:customStyle="1" w:styleId="WW8Num4z1">
    <w:name w:val="WW8Num4z1"/>
    <w:rsid w:val="00E32E41"/>
    <w:rPr>
      <w:rFonts w:ascii="Courier New" w:hAnsi="Courier New" w:cs="Courier New"/>
    </w:rPr>
  </w:style>
  <w:style w:type="character" w:customStyle="1" w:styleId="WW8Num4z2">
    <w:name w:val="WW8Num4z2"/>
    <w:rsid w:val="00E32E41"/>
    <w:rPr>
      <w:rFonts w:ascii="Wingdings" w:hAnsi="Wingdings" w:cs="Wingdings"/>
    </w:rPr>
  </w:style>
  <w:style w:type="character" w:customStyle="1" w:styleId="WW8Num4z3">
    <w:name w:val="WW8Num4z3"/>
    <w:rsid w:val="00E32E41"/>
    <w:rPr>
      <w:rFonts w:ascii="Symbol" w:hAnsi="Symbol" w:cs="Symbol"/>
    </w:rPr>
  </w:style>
  <w:style w:type="character" w:customStyle="1" w:styleId="WW8Num4z4">
    <w:name w:val="WW8Num4z4"/>
    <w:rsid w:val="00E32E41"/>
  </w:style>
  <w:style w:type="character" w:customStyle="1" w:styleId="WW8Num4z5">
    <w:name w:val="WW8Num4z5"/>
    <w:rsid w:val="00E32E41"/>
  </w:style>
  <w:style w:type="character" w:customStyle="1" w:styleId="WW8Num4z6">
    <w:name w:val="WW8Num4z6"/>
    <w:rsid w:val="00E32E41"/>
  </w:style>
  <w:style w:type="character" w:customStyle="1" w:styleId="WW8Num4z7">
    <w:name w:val="WW8Num4z7"/>
    <w:rsid w:val="00E32E41"/>
  </w:style>
  <w:style w:type="character" w:customStyle="1" w:styleId="WW8Num4z8">
    <w:name w:val="WW8Num4z8"/>
    <w:rsid w:val="00E32E41"/>
  </w:style>
  <w:style w:type="character" w:customStyle="1" w:styleId="WW8Num5z0">
    <w:name w:val="WW8Num5z0"/>
    <w:rsid w:val="00E32E41"/>
    <w:rPr>
      <w:rFonts w:ascii="Symbol" w:hAnsi="Symbol" w:cs="Symbol" w:hint="default"/>
    </w:rPr>
  </w:style>
  <w:style w:type="character" w:customStyle="1" w:styleId="WW8Num5z1">
    <w:name w:val="WW8Num5z1"/>
    <w:rsid w:val="00E32E41"/>
  </w:style>
  <w:style w:type="character" w:customStyle="1" w:styleId="WW8Num5z2">
    <w:name w:val="WW8Num5z2"/>
    <w:rsid w:val="00E32E41"/>
  </w:style>
  <w:style w:type="character" w:customStyle="1" w:styleId="WW8Num5z3">
    <w:name w:val="WW8Num5z3"/>
    <w:rsid w:val="00E32E41"/>
  </w:style>
  <w:style w:type="character" w:customStyle="1" w:styleId="WW8Num5z4">
    <w:name w:val="WW8Num5z4"/>
    <w:rsid w:val="00E32E41"/>
  </w:style>
  <w:style w:type="character" w:customStyle="1" w:styleId="WW8Num5z5">
    <w:name w:val="WW8Num5z5"/>
    <w:rsid w:val="00E32E41"/>
  </w:style>
  <w:style w:type="character" w:customStyle="1" w:styleId="WW8Num5z6">
    <w:name w:val="WW8Num5z6"/>
    <w:rsid w:val="00E32E41"/>
  </w:style>
  <w:style w:type="character" w:customStyle="1" w:styleId="WW8Num5z7">
    <w:name w:val="WW8Num5z7"/>
    <w:rsid w:val="00E32E41"/>
  </w:style>
  <w:style w:type="character" w:customStyle="1" w:styleId="WW8Num5z8">
    <w:name w:val="WW8Num5z8"/>
    <w:rsid w:val="00E32E41"/>
  </w:style>
  <w:style w:type="character" w:customStyle="1" w:styleId="WW8Num6z0">
    <w:name w:val="WW8Num6z0"/>
    <w:rsid w:val="00E32E41"/>
    <w:rPr>
      <w:rFonts w:ascii="Symbol" w:hAnsi="Symbol" w:cs="Symbol" w:hint="default"/>
    </w:rPr>
  </w:style>
  <w:style w:type="character" w:customStyle="1" w:styleId="WW8Num6z1">
    <w:name w:val="WW8Num6z1"/>
    <w:rsid w:val="00E32E41"/>
    <w:rPr>
      <w:rFonts w:ascii="Times New Roman" w:eastAsia="Times New Roman" w:hAnsi="Times New Roman" w:cs="Times New Roman" w:hint="default"/>
    </w:rPr>
  </w:style>
  <w:style w:type="character" w:customStyle="1" w:styleId="WW8Num6z2">
    <w:name w:val="WW8Num6z2"/>
    <w:rsid w:val="00E32E41"/>
  </w:style>
  <w:style w:type="character" w:customStyle="1" w:styleId="WW8Num6z3">
    <w:name w:val="WW8Num6z3"/>
    <w:rsid w:val="00E32E41"/>
  </w:style>
  <w:style w:type="character" w:customStyle="1" w:styleId="WW8Num6z4">
    <w:name w:val="WW8Num6z4"/>
    <w:rsid w:val="00E32E41"/>
  </w:style>
  <w:style w:type="character" w:customStyle="1" w:styleId="WW8Num6z5">
    <w:name w:val="WW8Num6z5"/>
    <w:rsid w:val="00E32E41"/>
  </w:style>
  <w:style w:type="character" w:customStyle="1" w:styleId="WW8Num6z6">
    <w:name w:val="WW8Num6z6"/>
    <w:rsid w:val="00E32E41"/>
  </w:style>
  <w:style w:type="character" w:customStyle="1" w:styleId="WW8Num6z7">
    <w:name w:val="WW8Num6z7"/>
    <w:rsid w:val="00E32E41"/>
  </w:style>
  <w:style w:type="character" w:customStyle="1" w:styleId="WW8Num6z8">
    <w:name w:val="WW8Num6z8"/>
    <w:rsid w:val="00E32E41"/>
  </w:style>
  <w:style w:type="character" w:customStyle="1" w:styleId="WW8Num7z0">
    <w:name w:val="WW8Num7z0"/>
    <w:rsid w:val="00E32E41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rsid w:val="00E32E41"/>
  </w:style>
  <w:style w:type="character" w:customStyle="1" w:styleId="WW8Num7z2">
    <w:name w:val="WW8Num7z2"/>
    <w:rsid w:val="00E32E41"/>
  </w:style>
  <w:style w:type="character" w:customStyle="1" w:styleId="WW8Num7z3">
    <w:name w:val="WW8Num7z3"/>
    <w:rsid w:val="00E32E41"/>
  </w:style>
  <w:style w:type="character" w:customStyle="1" w:styleId="WW8Num7z4">
    <w:name w:val="WW8Num7z4"/>
    <w:rsid w:val="00E32E41"/>
  </w:style>
  <w:style w:type="character" w:customStyle="1" w:styleId="WW8Num7z5">
    <w:name w:val="WW8Num7z5"/>
    <w:rsid w:val="00E32E41"/>
  </w:style>
  <w:style w:type="character" w:customStyle="1" w:styleId="WW8Num7z6">
    <w:name w:val="WW8Num7z6"/>
    <w:rsid w:val="00E32E41"/>
  </w:style>
  <w:style w:type="character" w:customStyle="1" w:styleId="WW8Num7z7">
    <w:name w:val="WW8Num7z7"/>
    <w:rsid w:val="00E32E41"/>
  </w:style>
  <w:style w:type="character" w:customStyle="1" w:styleId="WW8Num7z8">
    <w:name w:val="WW8Num7z8"/>
    <w:rsid w:val="00E32E41"/>
  </w:style>
  <w:style w:type="character" w:customStyle="1" w:styleId="Caratterepredefinitoparagrafo">
    <w:name w:val="Carattere predefinito paragrafo"/>
    <w:rsid w:val="00E32E41"/>
  </w:style>
  <w:style w:type="character" w:customStyle="1" w:styleId="Carpredefinitoparagrafo2">
    <w:name w:val="Car. predefinito paragrafo2"/>
    <w:rsid w:val="00E32E41"/>
  </w:style>
  <w:style w:type="character" w:customStyle="1" w:styleId="Absatz-Standardschriftart">
    <w:name w:val="Absatz-Standardschriftart"/>
    <w:rsid w:val="00E32E41"/>
  </w:style>
  <w:style w:type="character" w:customStyle="1" w:styleId="WW-Absatz-Standardschriftart">
    <w:name w:val="WW-Absatz-Standardschriftart"/>
    <w:rsid w:val="00E32E41"/>
  </w:style>
  <w:style w:type="character" w:customStyle="1" w:styleId="WW-Absatz-Standardschriftart1">
    <w:name w:val="WW-Absatz-Standardschriftart1"/>
    <w:rsid w:val="00E32E41"/>
  </w:style>
  <w:style w:type="character" w:customStyle="1" w:styleId="WW8Num1z1">
    <w:name w:val="WW8Num1z1"/>
    <w:rsid w:val="00E32E41"/>
    <w:rPr>
      <w:rFonts w:ascii="Courier New" w:hAnsi="Courier New" w:cs="Courier New"/>
    </w:rPr>
  </w:style>
  <w:style w:type="character" w:customStyle="1" w:styleId="WW8Num1z2">
    <w:name w:val="WW8Num1z2"/>
    <w:rsid w:val="00E32E41"/>
    <w:rPr>
      <w:rFonts w:ascii="Wingdings" w:hAnsi="Wingdings" w:cs="Wingdings"/>
    </w:rPr>
  </w:style>
  <w:style w:type="character" w:customStyle="1" w:styleId="WW8Num1z3">
    <w:name w:val="WW8Num1z3"/>
    <w:rsid w:val="00E32E41"/>
    <w:rPr>
      <w:rFonts w:ascii="Symbol" w:hAnsi="Symbol" w:cs="Symbol"/>
    </w:rPr>
  </w:style>
  <w:style w:type="character" w:customStyle="1" w:styleId="Carpredefinitoparagrafo1">
    <w:name w:val="Car. predefinito paragrafo1"/>
    <w:rsid w:val="00E32E41"/>
  </w:style>
  <w:style w:type="character" w:styleId="Collegamentoipertestuale">
    <w:name w:val="Hyperlink"/>
    <w:rsid w:val="00E32E41"/>
    <w:rPr>
      <w:color w:val="000080"/>
      <w:u w:val="single"/>
    </w:rPr>
  </w:style>
  <w:style w:type="paragraph" w:customStyle="1" w:styleId="Intestazione3">
    <w:name w:val="Intestazione3"/>
    <w:basedOn w:val="Normale"/>
    <w:next w:val="Corpotesto"/>
    <w:rsid w:val="00E32E4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rsid w:val="00E32E41"/>
    <w:pPr>
      <w:spacing w:after="120"/>
    </w:pPr>
  </w:style>
  <w:style w:type="paragraph" w:styleId="Elenco">
    <w:name w:val="List"/>
    <w:basedOn w:val="Corpotesto"/>
    <w:rsid w:val="00E32E41"/>
    <w:rPr>
      <w:rFonts w:cs="Tahoma"/>
    </w:rPr>
  </w:style>
  <w:style w:type="paragraph" w:customStyle="1" w:styleId="Didascalia3">
    <w:name w:val="Didascalia3"/>
    <w:basedOn w:val="Normale"/>
    <w:rsid w:val="00E32E4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32E41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rsid w:val="00E32E4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2">
    <w:name w:val="Didascalia2"/>
    <w:basedOn w:val="Normale"/>
    <w:rsid w:val="00E32E41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rsid w:val="00E32E41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Didascalia1">
    <w:name w:val="Didascalia1"/>
    <w:basedOn w:val="Normale"/>
    <w:rsid w:val="00E32E41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Normale"/>
    <w:rsid w:val="00E32E41"/>
    <w:pPr>
      <w:suppressLineNumbers/>
    </w:pPr>
  </w:style>
  <w:style w:type="paragraph" w:customStyle="1" w:styleId="Intestazionetabella">
    <w:name w:val="Intestazione tabella"/>
    <w:basedOn w:val="Contenutotabella"/>
    <w:rsid w:val="00E32E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E2A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4E2A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E2A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DC4E2A"/>
    <w:rPr>
      <w:rFonts w:ascii="Arial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C4E2A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DC4E2A"/>
    <w:rPr>
      <w:rFonts w:ascii="Arial" w:hAnsi="Arial" w:cs="Arial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EC54C5"/>
    <w:rPr>
      <w:sz w:val="44"/>
    </w:rPr>
  </w:style>
  <w:style w:type="character" w:customStyle="1" w:styleId="Titolo3Carattere">
    <w:name w:val="Titolo 3 Carattere"/>
    <w:basedOn w:val="Carpredefinitoparagrafo"/>
    <w:link w:val="Titolo3"/>
    <w:semiHidden/>
    <w:rsid w:val="00EC54C5"/>
    <w:rPr>
      <w:rFonts w:ascii="Calisto MT" w:hAnsi="Calisto MT"/>
      <w:sz w:val="36"/>
    </w:rPr>
  </w:style>
  <w:style w:type="paragraph" w:styleId="Paragrafoelenco">
    <w:name w:val="List Paragraph"/>
    <w:basedOn w:val="Normale"/>
    <w:uiPriority w:val="34"/>
    <w:qFormat/>
    <w:rsid w:val="00F9253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C69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C69F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Falconara Centro</vt:lpstr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Falconara Centro</dc:title>
  <dc:creator>STEFANIA</dc:creator>
  <cp:lastModifiedBy>mariagrazia.piattoni</cp:lastModifiedBy>
  <cp:revision>6</cp:revision>
  <cp:lastPrinted>2015-11-05T07:22:00Z</cp:lastPrinted>
  <dcterms:created xsi:type="dcterms:W3CDTF">2017-09-30T20:42:00Z</dcterms:created>
  <dcterms:modified xsi:type="dcterms:W3CDTF">2017-10-02T08:32:00Z</dcterms:modified>
</cp:coreProperties>
</file>